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EB435" w14:textId="77777777" w:rsidR="00E35AF6" w:rsidRPr="00E65331" w:rsidRDefault="00E35AF6" w:rsidP="007B04F6">
      <w:pPr>
        <w:jc w:val="center"/>
        <w:rPr>
          <w:rFonts w:ascii="Calibri" w:hAnsi="Calibri"/>
          <w:b/>
          <w:sz w:val="20"/>
          <w:szCs w:val="20"/>
        </w:rPr>
      </w:pPr>
    </w:p>
    <w:p w14:paraId="683437B5" w14:textId="77777777" w:rsidR="00E35AF6" w:rsidRPr="00E65331" w:rsidRDefault="00E35AF6" w:rsidP="007B04F6">
      <w:pPr>
        <w:jc w:val="center"/>
        <w:rPr>
          <w:rFonts w:ascii="Calibri" w:hAnsi="Calibri"/>
          <w:b/>
          <w:sz w:val="20"/>
          <w:szCs w:val="20"/>
        </w:rPr>
      </w:pPr>
      <w:r w:rsidRPr="00E65331">
        <w:rPr>
          <w:rFonts w:ascii="Calibri" w:hAnsi="Calibri"/>
          <w:b/>
          <w:sz w:val="20"/>
          <w:szCs w:val="20"/>
        </w:rPr>
        <w:t xml:space="preserve">Oświadczenie o </w:t>
      </w:r>
      <w:r>
        <w:rPr>
          <w:rFonts w:ascii="Calibri" w:hAnsi="Calibri"/>
          <w:b/>
          <w:sz w:val="20"/>
          <w:szCs w:val="20"/>
        </w:rPr>
        <w:t>zmianie miejsca</w:t>
      </w:r>
      <w:bookmarkStart w:id="0" w:name="_GoBack"/>
      <w:bookmarkEnd w:id="0"/>
      <w:r w:rsidRPr="00E65331">
        <w:rPr>
          <w:rFonts w:ascii="Calibri" w:hAnsi="Calibri"/>
          <w:b/>
          <w:sz w:val="20"/>
          <w:szCs w:val="20"/>
        </w:rPr>
        <w:t xml:space="preserve"> zamieszkania</w:t>
      </w:r>
      <w:r w:rsidRPr="00E65331">
        <w:rPr>
          <w:rStyle w:val="Odwoanieprzypisudolnego"/>
          <w:rFonts w:ascii="Calibri" w:hAnsi="Calibri"/>
          <w:b/>
          <w:sz w:val="20"/>
          <w:szCs w:val="20"/>
        </w:rPr>
        <w:footnoteReference w:id="1"/>
      </w:r>
    </w:p>
    <w:p w14:paraId="364A0E85" w14:textId="77777777" w:rsidR="00E35AF6" w:rsidRPr="00E65331" w:rsidRDefault="00E35AF6" w:rsidP="007B04F6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521BD025" w14:textId="77777777" w:rsidR="00E35AF6" w:rsidRPr="00E65331" w:rsidRDefault="00E35AF6" w:rsidP="007B04F6">
      <w:pPr>
        <w:jc w:val="center"/>
        <w:rPr>
          <w:rFonts w:ascii="Calibri" w:hAnsi="Calibri"/>
          <w:sz w:val="20"/>
          <w:szCs w:val="20"/>
        </w:rPr>
      </w:pPr>
    </w:p>
    <w:p w14:paraId="100CEE64" w14:textId="77777777" w:rsidR="00E35AF6" w:rsidRPr="00E65331" w:rsidRDefault="00E35AF6" w:rsidP="007B04F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65331">
        <w:rPr>
          <w:rFonts w:ascii="Calibri" w:hAnsi="Calibri"/>
          <w:sz w:val="20"/>
          <w:szCs w:val="20"/>
        </w:rPr>
        <w:t>Oświadczam, że ja niżej podpisany/podpisana</w:t>
      </w:r>
      <w:r>
        <w:rPr>
          <w:rFonts w:ascii="Calibri" w:hAnsi="Calibri"/>
          <w:sz w:val="20"/>
          <w:szCs w:val="20"/>
        </w:rPr>
        <w:t xml:space="preserve">:[ </w:t>
      </w:r>
      <w:r>
        <w:rPr>
          <w:rFonts w:ascii="Calibri" w:hAnsi="Calibri"/>
          <w:b/>
          <w:noProof/>
          <w:sz w:val="20"/>
          <w:szCs w:val="20"/>
        </w:rPr>
        <w:t>___________________________________________________]</w:t>
      </w:r>
    </w:p>
    <w:p w14:paraId="5B2228BA" w14:textId="77777777" w:rsidR="00E35AF6" w:rsidRDefault="00E35AF6" w:rsidP="00425F8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8813C77" w14:textId="77777777" w:rsidR="00E35AF6" w:rsidRPr="00E65331" w:rsidRDefault="00E35AF6" w:rsidP="00425F8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65331">
        <w:rPr>
          <w:rFonts w:ascii="Calibri" w:hAnsi="Calibri"/>
          <w:sz w:val="20"/>
          <w:szCs w:val="20"/>
        </w:rPr>
        <w:t xml:space="preserve">urodzony/urodzona: </w:t>
      </w:r>
      <w:r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b/>
          <w:noProof/>
          <w:sz w:val="20"/>
          <w:szCs w:val="20"/>
        </w:rPr>
        <w:t>____.____._______] w[ __________________]</w:t>
      </w:r>
    </w:p>
    <w:p w14:paraId="20F9735B" w14:textId="77777777" w:rsidR="00E35AF6" w:rsidRPr="00E65331" w:rsidRDefault="00E35AF6" w:rsidP="007B04F6">
      <w:pPr>
        <w:spacing w:line="276" w:lineRule="auto"/>
        <w:rPr>
          <w:rFonts w:ascii="Calibri" w:hAnsi="Calibri"/>
          <w:sz w:val="20"/>
          <w:szCs w:val="20"/>
        </w:rPr>
      </w:pPr>
    </w:p>
    <w:p w14:paraId="1CCB2089" w14:textId="77777777" w:rsidR="00E35AF6" w:rsidRPr="00E65331" w:rsidRDefault="00E35AF6" w:rsidP="007B04F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65331">
        <w:rPr>
          <w:rFonts w:ascii="Calibri" w:hAnsi="Calibri"/>
          <w:sz w:val="20"/>
          <w:szCs w:val="20"/>
        </w:rPr>
        <w:t>zamieszkuję pod wskazanym poniżej adresem:</w:t>
      </w:r>
    </w:p>
    <w:p w14:paraId="37ABDD45" w14:textId="77777777" w:rsidR="00E35AF6" w:rsidRPr="00425F89" w:rsidRDefault="00E35AF6" w:rsidP="007B04F6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E65331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 xml:space="preserve"> [</w:t>
      </w:r>
      <w:r>
        <w:rPr>
          <w:rFonts w:ascii="Calibri" w:hAnsi="Calibri"/>
          <w:b/>
          <w:noProof/>
          <w:sz w:val="20"/>
          <w:szCs w:val="20"/>
        </w:rPr>
        <w:t>_____________________________________________________________________________________]</w:t>
      </w:r>
    </w:p>
    <w:p w14:paraId="57546E11" w14:textId="77777777" w:rsidR="00E35AF6" w:rsidRDefault="00E35AF6" w:rsidP="007B04F6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5D0F5F63" w14:textId="77777777" w:rsidR="00E35AF6" w:rsidRPr="00E65331" w:rsidRDefault="00E35AF6" w:rsidP="007B04F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65331">
        <w:rPr>
          <w:rFonts w:ascii="Calibri" w:hAnsi="Calibri"/>
          <w:sz w:val="20"/>
          <w:szCs w:val="20"/>
        </w:rPr>
        <w:t>nr domu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noProof/>
          <w:sz w:val="20"/>
          <w:szCs w:val="20"/>
        </w:rPr>
        <w:t xml:space="preserve">[______] </w:t>
      </w:r>
      <w:r w:rsidRPr="00E65331">
        <w:rPr>
          <w:rFonts w:ascii="Calibri" w:hAnsi="Calibri"/>
          <w:sz w:val="20"/>
          <w:szCs w:val="20"/>
        </w:rPr>
        <w:t xml:space="preserve">nr lokalu </w:t>
      </w:r>
      <w:r>
        <w:rPr>
          <w:rFonts w:ascii="Calibri" w:hAnsi="Calibri"/>
          <w:b/>
          <w:noProof/>
          <w:sz w:val="20"/>
          <w:szCs w:val="20"/>
        </w:rPr>
        <w:t>[______]</w:t>
      </w:r>
    </w:p>
    <w:p w14:paraId="31CB314E" w14:textId="77777777" w:rsidR="00E35AF6" w:rsidRDefault="00E35AF6" w:rsidP="007B04F6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5B2F5D18" w14:textId="77777777" w:rsidR="00E35AF6" w:rsidRPr="00E65331" w:rsidRDefault="00E35AF6" w:rsidP="007B04F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65331">
        <w:rPr>
          <w:rFonts w:ascii="Calibri" w:hAnsi="Calibri"/>
          <w:sz w:val="20"/>
          <w:szCs w:val="20"/>
        </w:rPr>
        <w:t xml:space="preserve">miejscowość </w:t>
      </w:r>
      <w:r>
        <w:rPr>
          <w:rFonts w:ascii="Calibri" w:hAnsi="Calibri"/>
          <w:b/>
          <w:noProof/>
          <w:sz w:val="20"/>
          <w:szCs w:val="20"/>
        </w:rPr>
        <w:t xml:space="preserve">[___________________________________________] </w:t>
      </w:r>
      <w:r>
        <w:rPr>
          <w:rFonts w:ascii="Calibri" w:hAnsi="Calibri"/>
          <w:sz w:val="20"/>
          <w:szCs w:val="20"/>
        </w:rPr>
        <w:t xml:space="preserve">kod pocztowy </w:t>
      </w:r>
      <w:r>
        <w:rPr>
          <w:rFonts w:ascii="Calibri" w:hAnsi="Calibri"/>
          <w:b/>
          <w:noProof/>
          <w:sz w:val="20"/>
          <w:szCs w:val="20"/>
        </w:rPr>
        <w:t>[_____–_________]</w:t>
      </w:r>
    </w:p>
    <w:p w14:paraId="431340CE" w14:textId="77777777" w:rsidR="00E35AF6" w:rsidRPr="00E65331" w:rsidRDefault="00E35AF6" w:rsidP="007B04F6">
      <w:pPr>
        <w:rPr>
          <w:rFonts w:ascii="Calibri" w:hAnsi="Calibri"/>
          <w:sz w:val="20"/>
          <w:szCs w:val="20"/>
        </w:rPr>
      </w:pPr>
    </w:p>
    <w:p w14:paraId="54A9E591" w14:textId="77777777" w:rsidR="00E35AF6" w:rsidRPr="00E65331" w:rsidRDefault="00E35AF6" w:rsidP="007B04F6">
      <w:pPr>
        <w:rPr>
          <w:rFonts w:ascii="Calibri" w:hAnsi="Calibri"/>
          <w:smallCaps/>
          <w:sz w:val="20"/>
          <w:szCs w:val="20"/>
        </w:rPr>
      </w:pPr>
    </w:p>
    <w:p w14:paraId="14D8D780" w14:textId="77777777" w:rsidR="00E35AF6" w:rsidRPr="00E65331" w:rsidRDefault="00E35AF6" w:rsidP="007B04F6">
      <w:pPr>
        <w:rPr>
          <w:rFonts w:ascii="Calibri" w:hAnsi="Calibri"/>
          <w:smallCaps/>
          <w:sz w:val="20"/>
          <w:szCs w:val="20"/>
        </w:rPr>
      </w:pPr>
    </w:p>
    <w:p w14:paraId="5DD00B96" w14:textId="77777777" w:rsidR="00E35AF6" w:rsidRPr="00E65331" w:rsidRDefault="00E35AF6" w:rsidP="00801BAA">
      <w:pPr>
        <w:jc w:val="center"/>
        <w:rPr>
          <w:rFonts w:ascii="Calibri" w:hAnsi="Calibri"/>
          <w:sz w:val="20"/>
          <w:szCs w:val="20"/>
        </w:rPr>
      </w:pPr>
      <w:r w:rsidRPr="00E65331">
        <w:rPr>
          <w:rFonts w:ascii="Calibri" w:hAnsi="Calibri"/>
          <w:sz w:val="20"/>
          <w:szCs w:val="20"/>
        </w:rPr>
        <w:t xml:space="preserve">Toruń, </w:t>
      </w:r>
      <w:r>
        <w:rPr>
          <w:rFonts w:ascii="Calibri" w:hAnsi="Calibri"/>
          <w:noProof/>
          <w:sz w:val="20"/>
          <w:szCs w:val="20"/>
        </w:rPr>
        <w:t>[_____.______._______]</w:t>
      </w:r>
      <w:r w:rsidRPr="00E65331">
        <w:rPr>
          <w:rFonts w:ascii="Calibri" w:hAnsi="Calibri"/>
          <w:sz w:val="20"/>
          <w:szCs w:val="20"/>
        </w:rPr>
        <w:t>r.</w:t>
      </w:r>
      <w:r w:rsidRPr="00E65331">
        <w:rPr>
          <w:rFonts w:ascii="Calibri" w:hAnsi="Calibri"/>
          <w:sz w:val="20"/>
          <w:szCs w:val="20"/>
        </w:rPr>
        <w:tab/>
      </w:r>
      <w:r w:rsidRPr="00E65331">
        <w:rPr>
          <w:rFonts w:ascii="Calibri" w:hAnsi="Calibri"/>
          <w:sz w:val="20"/>
          <w:szCs w:val="20"/>
        </w:rPr>
        <w:tab/>
      </w:r>
      <w:r w:rsidRPr="00E6533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</w:t>
      </w:r>
      <w:r w:rsidRPr="00E65331">
        <w:rPr>
          <w:rFonts w:ascii="Calibri" w:hAnsi="Calibri"/>
          <w:sz w:val="20"/>
          <w:szCs w:val="20"/>
        </w:rPr>
        <w:t>__________________________________</w:t>
      </w:r>
    </w:p>
    <w:p w14:paraId="11595B47" w14:textId="77777777" w:rsidR="00E35AF6" w:rsidRPr="00E65331" w:rsidRDefault="00E35AF6" w:rsidP="00801BAA">
      <w:pPr>
        <w:jc w:val="center"/>
        <w:rPr>
          <w:rFonts w:ascii="Calibri" w:hAnsi="Calibri"/>
          <w:sz w:val="20"/>
          <w:szCs w:val="20"/>
        </w:rPr>
      </w:pPr>
      <w:r w:rsidRPr="00E65331">
        <w:rPr>
          <w:rFonts w:ascii="Calibri" w:hAnsi="Calibri"/>
          <w:sz w:val="20"/>
          <w:szCs w:val="20"/>
        </w:rPr>
        <w:t>miejscowość i data</w:t>
      </w:r>
      <w:r w:rsidRPr="00E65331">
        <w:rPr>
          <w:rFonts w:ascii="Calibri" w:hAnsi="Calibri"/>
          <w:sz w:val="20"/>
          <w:szCs w:val="20"/>
        </w:rPr>
        <w:tab/>
      </w:r>
      <w:r w:rsidRPr="00E65331">
        <w:rPr>
          <w:rFonts w:ascii="Calibri" w:hAnsi="Calibri"/>
          <w:sz w:val="20"/>
          <w:szCs w:val="20"/>
        </w:rPr>
        <w:tab/>
      </w:r>
      <w:r w:rsidRPr="00E65331">
        <w:rPr>
          <w:rFonts w:ascii="Calibri" w:hAnsi="Calibri"/>
          <w:sz w:val="20"/>
          <w:szCs w:val="20"/>
        </w:rPr>
        <w:tab/>
      </w:r>
      <w:r w:rsidRPr="00E65331">
        <w:rPr>
          <w:rFonts w:ascii="Calibri" w:hAnsi="Calibri"/>
          <w:sz w:val="20"/>
          <w:szCs w:val="20"/>
        </w:rPr>
        <w:tab/>
      </w:r>
      <w:r w:rsidRPr="00E65331">
        <w:rPr>
          <w:rFonts w:ascii="Calibri" w:hAnsi="Calibri"/>
          <w:sz w:val="20"/>
          <w:szCs w:val="20"/>
        </w:rPr>
        <w:tab/>
        <w:t xml:space="preserve">        podpis uczestnika/uczestniczki stażu</w:t>
      </w:r>
    </w:p>
    <w:p w14:paraId="2C0F67D8" w14:textId="77777777" w:rsidR="00E35AF6" w:rsidRPr="00E65331" w:rsidRDefault="00E35AF6" w:rsidP="007B04F6">
      <w:pPr>
        <w:rPr>
          <w:rFonts w:ascii="Calibri" w:hAnsi="Calibri"/>
          <w:sz w:val="20"/>
          <w:szCs w:val="20"/>
        </w:rPr>
      </w:pPr>
    </w:p>
    <w:p w14:paraId="660F9405" w14:textId="77777777" w:rsidR="00E35AF6" w:rsidRPr="00E65331" w:rsidRDefault="00E35AF6" w:rsidP="007B04F6">
      <w:pPr>
        <w:rPr>
          <w:rFonts w:ascii="Calibri" w:hAnsi="Calibri"/>
          <w:sz w:val="20"/>
          <w:szCs w:val="20"/>
        </w:rPr>
      </w:pPr>
    </w:p>
    <w:p w14:paraId="7EAE79C0" w14:textId="77777777" w:rsidR="00E35AF6" w:rsidRPr="00E65331" w:rsidRDefault="00E35AF6" w:rsidP="007B04F6">
      <w:pPr>
        <w:rPr>
          <w:rFonts w:ascii="Calibri" w:hAnsi="Calibri"/>
          <w:sz w:val="20"/>
          <w:szCs w:val="20"/>
        </w:rPr>
      </w:pPr>
    </w:p>
    <w:p w14:paraId="0681B736" w14:textId="77777777" w:rsidR="00E35AF6" w:rsidRPr="00E65331" w:rsidRDefault="00E35AF6" w:rsidP="007B04F6">
      <w:pPr>
        <w:rPr>
          <w:rFonts w:ascii="Calibri" w:hAnsi="Calibri"/>
          <w:sz w:val="20"/>
          <w:szCs w:val="20"/>
        </w:rPr>
      </w:pPr>
    </w:p>
    <w:p w14:paraId="395E3ADB" w14:textId="77777777" w:rsidR="00E35AF6" w:rsidRPr="00E65331" w:rsidRDefault="00E35AF6" w:rsidP="007B04F6">
      <w:pPr>
        <w:rPr>
          <w:rFonts w:ascii="Calibri" w:hAnsi="Calibri"/>
          <w:sz w:val="20"/>
          <w:szCs w:val="20"/>
        </w:rPr>
      </w:pPr>
    </w:p>
    <w:p w14:paraId="6F04ABC9" w14:textId="77777777" w:rsidR="00E35AF6" w:rsidRPr="00E65331" w:rsidRDefault="00E35AF6" w:rsidP="007B04F6">
      <w:pPr>
        <w:rPr>
          <w:rFonts w:ascii="Calibri" w:hAnsi="Calibri"/>
          <w:sz w:val="20"/>
          <w:szCs w:val="20"/>
        </w:rPr>
      </w:pPr>
    </w:p>
    <w:p w14:paraId="213F421F" w14:textId="77777777" w:rsidR="00E35AF6" w:rsidRPr="00E65331" w:rsidRDefault="00E35AF6" w:rsidP="007B04F6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E65331">
        <w:rPr>
          <w:rFonts w:ascii="Calibri" w:hAnsi="Calibri"/>
          <w:b/>
          <w:sz w:val="20"/>
          <w:szCs w:val="20"/>
        </w:rPr>
        <w:t xml:space="preserve">Oświadczam, że przedłożone przeze mnie powyższe informacje są zgodne ze stanem faktycznym. Jestem świadomy/a odpowiedzialności karnej za złożenie fałszywego oświadczenia. </w:t>
      </w:r>
    </w:p>
    <w:p w14:paraId="12D85BBB" w14:textId="77777777" w:rsidR="00E35AF6" w:rsidRPr="00E65331" w:rsidRDefault="00E35AF6" w:rsidP="007B04F6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E65331">
        <w:rPr>
          <w:rFonts w:ascii="Calibri" w:hAnsi="Calibri"/>
          <w:b/>
          <w:sz w:val="20"/>
          <w:szCs w:val="20"/>
        </w:rPr>
        <w:t xml:space="preserve">O wszystkich zmianach dotyczących zawartych w oświadczeniach informacji osobowych zobowiązuję się pisemnie powiadomić w terminie 3 dni od dnia zaistnienia zmiany. </w:t>
      </w:r>
    </w:p>
    <w:p w14:paraId="1143DED1" w14:textId="77777777" w:rsidR="00E35AF6" w:rsidRPr="00E65331" w:rsidRDefault="00E35AF6" w:rsidP="007B04F6">
      <w:pPr>
        <w:rPr>
          <w:rFonts w:ascii="Calibri" w:hAnsi="Calibri"/>
          <w:sz w:val="20"/>
          <w:szCs w:val="20"/>
        </w:rPr>
      </w:pPr>
    </w:p>
    <w:p w14:paraId="73C7AF25" w14:textId="77777777" w:rsidR="00E35AF6" w:rsidRPr="00E65331" w:rsidRDefault="00E35AF6" w:rsidP="007B04F6">
      <w:pPr>
        <w:rPr>
          <w:rFonts w:ascii="Calibri" w:hAnsi="Calibri"/>
          <w:smallCaps/>
          <w:sz w:val="20"/>
          <w:szCs w:val="20"/>
        </w:rPr>
      </w:pPr>
    </w:p>
    <w:p w14:paraId="4E97199F" w14:textId="77777777" w:rsidR="00E35AF6" w:rsidRPr="00E65331" w:rsidRDefault="00E35AF6" w:rsidP="007B04F6">
      <w:pPr>
        <w:rPr>
          <w:rFonts w:ascii="Calibri" w:hAnsi="Calibri"/>
          <w:smallCaps/>
          <w:sz w:val="20"/>
          <w:szCs w:val="20"/>
        </w:rPr>
      </w:pPr>
    </w:p>
    <w:p w14:paraId="15BEDA48" w14:textId="77777777" w:rsidR="00E35AF6" w:rsidRPr="00E65331" w:rsidRDefault="00E35AF6" w:rsidP="007B04F6">
      <w:pPr>
        <w:rPr>
          <w:rFonts w:ascii="Calibri" w:hAnsi="Calibri"/>
          <w:smallCaps/>
          <w:sz w:val="20"/>
          <w:szCs w:val="20"/>
        </w:rPr>
      </w:pPr>
    </w:p>
    <w:p w14:paraId="55C8B6C0" w14:textId="77777777" w:rsidR="00E35AF6" w:rsidRPr="00E65331" w:rsidRDefault="00E35AF6" w:rsidP="00801BAA">
      <w:pPr>
        <w:jc w:val="center"/>
        <w:rPr>
          <w:rFonts w:ascii="Calibri" w:hAnsi="Calibri"/>
          <w:sz w:val="20"/>
          <w:szCs w:val="20"/>
        </w:rPr>
      </w:pPr>
      <w:r w:rsidRPr="00E65331">
        <w:rPr>
          <w:rFonts w:ascii="Calibri" w:hAnsi="Calibri"/>
          <w:sz w:val="20"/>
          <w:szCs w:val="20"/>
        </w:rPr>
        <w:t xml:space="preserve">Toruń, </w:t>
      </w:r>
      <w:r>
        <w:rPr>
          <w:rFonts w:ascii="Calibri" w:hAnsi="Calibri"/>
          <w:noProof/>
          <w:sz w:val="20"/>
          <w:szCs w:val="20"/>
        </w:rPr>
        <w:t>[_____.______._______]</w:t>
      </w:r>
      <w:r w:rsidRPr="00E65331">
        <w:rPr>
          <w:rFonts w:ascii="Calibri" w:hAnsi="Calibri"/>
          <w:sz w:val="20"/>
          <w:szCs w:val="20"/>
        </w:rPr>
        <w:t>r.</w:t>
      </w:r>
      <w:r w:rsidRPr="00E6533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6533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</w:t>
      </w:r>
      <w:r w:rsidRPr="00E65331">
        <w:rPr>
          <w:rFonts w:ascii="Calibri" w:hAnsi="Calibri"/>
          <w:sz w:val="20"/>
          <w:szCs w:val="20"/>
        </w:rPr>
        <w:t>__________________________________</w:t>
      </w:r>
    </w:p>
    <w:p w14:paraId="1017BF3E" w14:textId="77777777" w:rsidR="00E35AF6" w:rsidRPr="00E35AF6" w:rsidRDefault="00E35AF6" w:rsidP="00E35AF6">
      <w:pPr>
        <w:jc w:val="center"/>
        <w:rPr>
          <w:rFonts w:ascii="Calibri" w:hAnsi="Calibri"/>
          <w:sz w:val="20"/>
          <w:szCs w:val="20"/>
        </w:rPr>
      </w:pPr>
      <w:r w:rsidRPr="00E65331">
        <w:rPr>
          <w:rFonts w:ascii="Calibri" w:hAnsi="Calibri"/>
          <w:sz w:val="20"/>
          <w:szCs w:val="20"/>
        </w:rPr>
        <w:t>miejscowość i data</w:t>
      </w:r>
      <w:r w:rsidRPr="00E65331">
        <w:rPr>
          <w:rFonts w:ascii="Calibri" w:hAnsi="Calibri"/>
          <w:sz w:val="20"/>
          <w:szCs w:val="20"/>
        </w:rPr>
        <w:tab/>
      </w:r>
      <w:r w:rsidRPr="00E65331">
        <w:rPr>
          <w:rFonts w:ascii="Calibri" w:hAnsi="Calibri"/>
          <w:sz w:val="20"/>
          <w:szCs w:val="20"/>
        </w:rPr>
        <w:tab/>
      </w:r>
      <w:r w:rsidRPr="00E65331">
        <w:rPr>
          <w:rFonts w:ascii="Calibri" w:hAnsi="Calibri"/>
          <w:sz w:val="20"/>
          <w:szCs w:val="20"/>
        </w:rPr>
        <w:tab/>
      </w:r>
      <w:r w:rsidRPr="00E65331">
        <w:rPr>
          <w:rFonts w:ascii="Calibri" w:hAnsi="Calibri"/>
          <w:sz w:val="20"/>
          <w:szCs w:val="20"/>
        </w:rPr>
        <w:tab/>
      </w:r>
      <w:r w:rsidRPr="00E65331">
        <w:rPr>
          <w:rFonts w:ascii="Calibri" w:hAnsi="Calibri"/>
          <w:sz w:val="20"/>
          <w:szCs w:val="20"/>
        </w:rPr>
        <w:tab/>
        <w:t xml:space="preserve">        podpis uczestnika/uczestniczki stażu</w:t>
      </w:r>
    </w:p>
    <w:sectPr w:rsidR="00E35AF6" w:rsidRPr="00E35AF6" w:rsidSect="00E35AF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49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5631F" w14:textId="77777777" w:rsidR="00E35AF6" w:rsidRDefault="00E35AF6" w:rsidP="00B62CFA">
      <w:r>
        <w:separator/>
      </w:r>
    </w:p>
  </w:endnote>
  <w:endnote w:type="continuationSeparator" w:id="0">
    <w:p w14:paraId="08006AA5" w14:textId="77777777" w:rsidR="00E35AF6" w:rsidRDefault="00E35AF6" w:rsidP="00B6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DFGothic-EB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nQuanYi Zen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27"/>
      <w:gridCol w:w="5673"/>
      <w:gridCol w:w="372"/>
    </w:tblGrid>
    <w:tr w:rsidR="003B738E" w:rsidRPr="009C084F" w14:paraId="1F5E9630" w14:textId="77777777" w:rsidTr="00832E66">
      <w:tc>
        <w:tcPr>
          <w:tcW w:w="3027" w:type="dxa"/>
          <w:shd w:val="clear" w:color="auto" w:fill="auto"/>
          <w:vAlign w:val="center"/>
        </w:tcPr>
        <w:p w14:paraId="1A08CECE" w14:textId="77777777" w:rsidR="003B738E" w:rsidRDefault="003B738E" w:rsidP="00361261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5172D594" wp14:editId="3D785DD1">
                <wp:extent cx="1781175" cy="742950"/>
                <wp:effectExtent l="0" t="0" r="0" b="0"/>
                <wp:docPr id="3" name="Obraz 7" descr="C:\Users\IAUMK\Desktop\wN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Users\IAUMK\Desktop\wN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1" w:type="dxa"/>
          <w:shd w:val="clear" w:color="auto" w:fill="auto"/>
        </w:tcPr>
        <w:p w14:paraId="5EF278CB" w14:textId="77777777" w:rsidR="003B738E" w:rsidRPr="00361261" w:rsidRDefault="003B738E" w:rsidP="00361261">
          <w:pPr>
            <w:pStyle w:val="Stopka"/>
            <w:jc w:val="right"/>
            <w:rPr>
              <w:rFonts w:ascii="Calibri" w:hAnsi="Calibri"/>
              <w:sz w:val="16"/>
              <w:szCs w:val="16"/>
            </w:rPr>
          </w:pPr>
          <w:r w:rsidRPr="00361261">
            <w:rPr>
              <w:rFonts w:ascii="Calibri" w:hAnsi="Calibri"/>
              <w:sz w:val="16"/>
              <w:szCs w:val="16"/>
            </w:rPr>
            <w:t>PROGRAM OPERACYJNY WIEDZA EDUKACJA ROZWÓJ</w:t>
          </w:r>
        </w:p>
        <w:p w14:paraId="1710FA49" w14:textId="77777777" w:rsidR="003B738E" w:rsidRPr="00361261" w:rsidRDefault="003B738E" w:rsidP="00361261">
          <w:pPr>
            <w:pStyle w:val="Stopka"/>
            <w:jc w:val="right"/>
            <w:rPr>
              <w:rFonts w:ascii="Calibri" w:hAnsi="Calibri"/>
              <w:sz w:val="16"/>
              <w:szCs w:val="16"/>
            </w:rPr>
          </w:pPr>
          <w:r w:rsidRPr="00361261">
            <w:rPr>
              <w:rFonts w:ascii="Calibri" w:hAnsi="Calibri"/>
              <w:sz w:val="16"/>
              <w:szCs w:val="16"/>
            </w:rPr>
            <w:t>Humanista - Stażysta - Menadżer! Zarządzanie dziedzictwem kulturowym</w:t>
          </w:r>
        </w:p>
        <w:p w14:paraId="015E83A3" w14:textId="77777777" w:rsidR="003B738E" w:rsidRPr="00361261" w:rsidRDefault="003B738E" w:rsidP="00361261">
          <w:pPr>
            <w:pStyle w:val="Stopka"/>
            <w:jc w:val="right"/>
            <w:rPr>
              <w:rFonts w:ascii="Calibri" w:hAnsi="Calibri"/>
              <w:sz w:val="16"/>
              <w:szCs w:val="16"/>
            </w:rPr>
          </w:pPr>
        </w:p>
        <w:p w14:paraId="21ECB1C6" w14:textId="77777777" w:rsidR="003B738E" w:rsidRPr="00361261" w:rsidRDefault="003B738E" w:rsidP="00361261">
          <w:pPr>
            <w:pStyle w:val="Stopka"/>
            <w:jc w:val="right"/>
            <w:rPr>
              <w:rFonts w:ascii="Calibri" w:hAnsi="Calibri"/>
              <w:sz w:val="16"/>
              <w:szCs w:val="16"/>
            </w:rPr>
          </w:pPr>
          <w:r w:rsidRPr="00361261">
            <w:rPr>
              <w:rFonts w:ascii="Calibri" w:hAnsi="Calibri"/>
              <w:sz w:val="16"/>
              <w:szCs w:val="16"/>
            </w:rPr>
            <w:t xml:space="preserve">PROJEKT WSPÓŁFINANSOWANY PRZEZ UNIĘ EUROPEJSKĄ </w:t>
          </w:r>
        </w:p>
        <w:p w14:paraId="106CBD32" w14:textId="77777777" w:rsidR="003B738E" w:rsidRDefault="003B738E" w:rsidP="00361261">
          <w:pPr>
            <w:pStyle w:val="Stopka"/>
            <w:jc w:val="right"/>
          </w:pPr>
          <w:r w:rsidRPr="00361261">
            <w:rPr>
              <w:rFonts w:ascii="Calibri" w:hAnsi="Calibri"/>
              <w:sz w:val="16"/>
              <w:szCs w:val="16"/>
            </w:rPr>
            <w:t>W RAMACH EUROPEJSKIEGO FUNDUSZU SPOŁECZNEGO</w:t>
          </w:r>
        </w:p>
      </w:tc>
      <w:tc>
        <w:tcPr>
          <w:tcW w:w="380" w:type="dxa"/>
          <w:shd w:val="clear" w:color="auto" w:fill="auto"/>
        </w:tcPr>
        <w:p w14:paraId="36A2D1FD" w14:textId="77777777" w:rsidR="003B738E" w:rsidRPr="009C084F" w:rsidRDefault="003B738E" w:rsidP="00361261">
          <w:pPr>
            <w:pStyle w:val="Stopka"/>
            <w:jc w:val="right"/>
            <w:rPr>
              <w:rFonts w:ascii="Lato" w:hAnsi="Lato"/>
              <w:sz w:val="16"/>
              <w:szCs w:val="16"/>
            </w:rPr>
          </w:pPr>
        </w:p>
      </w:tc>
    </w:tr>
  </w:tbl>
  <w:p w14:paraId="0AB4854F" w14:textId="77777777" w:rsidR="003B738E" w:rsidRPr="00361261" w:rsidRDefault="003B738E" w:rsidP="00361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5CDDA" w14:textId="77777777" w:rsidR="00E35AF6" w:rsidRDefault="00E35AF6" w:rsidP="00B62CFA">
      <w:r>
        <w:separator/>
      </w:r>
    </w:p>
  </w:footnote>
  <w:footnote w:type="continuationSeparator" w:id="0">
    <w:p w14:paraId="4843C0C7" w14:textId="77777777" w:rsidR="00E35AF6" w:rsidRDefault="00E35AF6" w:rsidP="00B62CFA">
      <w:r>
        <w:continuationSeparator/>
      </w:r>
    </w:p>
  </w:footnote>
  <w:footnote w:id="1">
    <w:p w14:paraId="4DB3E69A" w14:textId="77777777" w:rsidR="00E35AF6" w:rsidRPr="002B1E8F" w:rsidRDefault="00E35AF6" w:rsidP="009E26E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B1E8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B1E8F">
        <w:rPr>
          <w:rFonts w:asciiTheme="minorHAnsi" w:hAnsiTheme="minorHAnsi" w:cstheme="minorHAnsi"/>
          <w:sz w:val="18"/>
          <w:szCs w:val="18"/>
        </w:rPr>
        <w:t xml:space="preserve"> miejscem zamieszkania osoby fizycznej jest miejscowość, w której ta osoba przebywa z zamiarem stałego pobytu (art. 25 Kodeksu Cywilnego), nie zameldowania.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621"/>
      <w:gridCol w:w="4451"/>
    </w:tblGrid>
    <w:tr w:rsidR="003B738E" w14:paraId="29AFDEB3" w14:textId="77777777" w:rsidTr="00832E66">
      <w:tc>
        <w:tcPr>
          <w:tcW w:w="2547" w:type="pct"/>
          <w:shd w:val="clear" w:color="auto" w:fill="auto"/>
        </w:tcPr>
        <w:p w14:paraId="34221A67" w14:textId="77777777" w:rsidR="003B738E" w:rsidRDefault="003B738E" w:rsidP="0036126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ABC73D" wp14:editId="16075C1C">
                <wp:extent cx="1781175" cy="742950"/>
                <wp:effectExtent l="0" t="0" r="0" b="0"/>
                <wp:docPr id="1" name="Obraz 3" descr="C:\Users\IAUMK\Desktop\fundusze eur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IAUMK\Desktop\fundusze eur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3" w:type="pct"/>
          <w:shd w:val="clear" w:color="auto" w:fill="auto"/>
        </w:tcPr>
        <w:p w14:paraId="1B5BBEB5" w14:textId="77777777" w:rsidR="003B738E" w:rsidRDefault="003B738E" w:rsidP="0036126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3656129" wp14:editId="534D2435">
                <wp:extent cx="2038350" cy="742950"/>
                <wp:effectExtent l="0" t="0" r="0" b="0"/>
                <wp:docPr id="2" name="Obraz 2" descr="C:\Users\IAUMK\Desktop\UE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IAUMK\Desktop\U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FF54AA" w14:textId="77777777" w:rsidR="003B738E" w:rsidRPr="00361261" w:rsidRDefault="003B738E" w:rsidP="00361261">
    <w:pPr>
      <w:pStyle w:val="Nagwek"/>
      <w:rPr>
        <w:rFonts w:ascii="Calibri" w:hAnsi="Calibri"/>
      </w:rPr>
    </w:pPr>
    <w:r w:rsidRPr="00361261">
      <w:rPr>
        <w:rFonts w:ascii="Calibri" w:eastAsia="Times New Roman" w:hAnsi="Calibri" w:cs="Times New Roman"/>
        <w:b/>
        <w:bCs/>
        <w:sz w:val="20"/>
        <w:szCs w:val="20"/>
      </w:rPr>
      <w:t>BZFS-912/</w:t>
    </w:r>
    <w:r>
      <w:rPr>
        <w:rFonts w:ascii="Calibri" w:eastAsia="Times New Roman" w:hAnsi="Calibri" w:cs="Times New Roman"/>
        <w:b/>
        <w:bCs/>
        <w:sz w:val="20"/>
        <w:szCs w:val="20"/>
      </w:rPr>
      <w:t>12</w:t>
    </w:r>
    <w:r w:rsidRPr="00361261">
      <w:rPr>
        <w:rFonts w:ascii="Calibri" w:eastAsia="Times New Roman" w:hAnsi="Calibri" w:cs="Times New Roman"/>
        <w:b/>
        <w:bCs/>
        <w:sz w:val="20"/>
        <w:szCs w:val="20"/>
      </w:rPr>
      <w:t>/1</w:t>
    </w:r>
    <w:r>
      <w:rPr>
        <w:rFonts w:ascii="Calibri" w:eastAsia="Times New Roman" w:hAnsi="Calibri" w:cs="Times New Roman"/>
        <w:b/>
        <w:bCs/>
        <w:sz w:val="20"/>
        <w:szCs w:val="20"/>
      </w:rPr>
      <w:t>7</w:t>
    </w:r>
  </w:p>
  <w:p w14:paraId="105FDD38" w14:textId="77777777" w:rsidR="003B738E" w:rsidRPr="00361261" w:rsidRDefault="003B738E" w:rsidP="005C4745">
    <w:pPr>
      <w:pStyle w:val="Nagwek"/>
      <w:jc w:val="center"/>
      <w:rPr>
        <w:rFonts w:ascii="Calibri" w:hAnsi="Calibri"/>
        <w:b/>
        <w:sz w:val="20"/>
        <w:szCs w:val="20"/>
      </w:rPr>
    </w:pPr>
    <w:r w:rsidRPr="009D6418">
      <w:rPr>
        <w:rFonts w:asciiTheme="minorHAnsi" w:hAnsiTheme="minorHAnsi" w:cstheme="minorHAnsi"/>
        <w:b/>
        <w:position w:val="6"/>
        <w:sz w:val="20"/>
        <w:szCs w:val="20"/>
      </w:rPr>
      <w:t>Humanista - Stażysta - Menadżer! Zarządzanie dziedzictwem kul</w:t>
    </w:r>
    <w:r>
      <w:rPr>
        <w:rFonts w:asciiTheme="minorHAnsi" w:hAnsiTheme="minorHAnsi" w:cstheme="minorHAnsi"/>
        <w:b/>
        <w:position w:val="6"/>
        <w:sz w:val="20"/>
        <w:szCs w:val="20"/>
      </w:rPr>
      <w:t>turowym – II edycja (2018-2019)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2"/>
    <w:multiLevelType w:val="singleLevel"/>
    <w:tmpl w:val="00000002"/>
    <w:name w:val="WW8Num62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" w15:restartNumberingAfterBreak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1">
    <w:nsid w:val="00000006"/>
    <w:multiLevelType w:val="singleLevel"/>
    <w:tmpl w:val="2A9C29A0"/>
    <w:name w:val="WW8Num6223"/>
    <w:lvl w:ilvl="0">
      <w:start w:val="1"/>
      <w:numFmt w:val="decimal"/>
      <w:lvlText w:val="%1)"/>
      <w:lvlJc w:val="left"/>
      <w:pPr>
        <w:tabs>
          <w:tab w:val="num" w:pos="-320"/>
        </w:tabs>
        <w:ind w:left="733" w:hanging="373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5" w15:restartNumberingAfterBreak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6" w15:restartNumberingAfterBreak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2" w15:restartNumberingAfterBreak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 w15:restartNumberingAfterBreak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5" w15:restartNumberingAfterBreak="1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1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8" w15:restartNumberingAfterBreak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9" w15:restartNumberingAfterBreak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0" w15:restartNumberingAfterBreak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0000002F"/>
    <w:multiLevelType w:val="multilevel"/>
    <w:tmpl w:val="1152C32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2" w15:restartNumberingAfterBreak="1">
    <w:nsid w:val="00323172"/>
    <w:multiLevelType w:val="hybridMultilevel"/>
    <w:tmpl w:val="1D3CF186"/>
    <w:lvl w:ilvl="0" w:tplc="2B3AC288">
      <w:start w:val="1"/>
      <w:numFmt w:val="decimal"/>
      <w:lvlText w:val="%1)"/>
      <w:lvlJc w:val="left"/>
      <w:pPr>
        <w:tabs>
          <w:tab w:val="num" w:pos="-320"/>
        </w:tabs>
        <w:ind w:left="733" w:hanging="373"/>
      </w:pPr>
      <w:rPr>
        <w:rFonts w:cs="Times New Roman" w:hint="default"/>
      </w:rPr>
    </w:lvl>
    <w:lvl w:ilvl="1" w:tplc="0C544E04">
      <w:start w:val="3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73"/>
        </w:tabs>
        <w:ind w:left="1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33"/>
        </w:tabs>
        <w:ind w:left="3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93"/>
        </w:tabs>
        <w:ind w:left="5593" w:hanging="180"/>
      </w:pPr>
      <w:rPr>
        <w:rFonts w:cs="Times New Roman"/>
      </w:rPr>
    </w:lvl>
  </w:abstractNum>
  <w:abstractNum w:abstractNumId="23" w15:restartNumberingAfterBreak="1">
    <w:nsid w:val="00637A97"/>
    <w:multiLevelType w:val="hybridMultilevel"/>
    <w:tmpl w:val="0D5CDD02"/>
    <w:lvl w:ilvl="0" w:tplc="EBC0B17A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1">
    <w:nsid w:val="01B81ADB"/>
    <w:multiLevelType w:val="hybridMultilevel"/>
    <w:tmpl w:val="2C5656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1">
    <w:nsid w:val="01FA72A0"/>
    <w:multiLevelType w:val="hybridMultilevel"/>
    <w:tmpl w:val="A1745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037D035C"/>
    <w:multiLevelType w:val="hybridMultilevel"/>
    <w:tmpl w:val="110A06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1">
    <w:nsid w:val="073108AC"/>
    <w:multiLevelType w:val="hybridMultilevel"/>
    <w:tmpl w:val="5DCCB960"/>
    <w:lvl w:ilvl="0" w:tplc="2B3AC288">
      <w:start w:val="1"/>
      <w:numFmt w:val="decimal"/>
      <w:lvlText w:val="%1)"/>
      <w:lvlJc w:val="left"/>
      <w:pPr>
        <w:tabs>
          <w:tab w:val="num" w:pos="-680"/>
        </w:tabs>
        <w:ind w:left="373" w:hanging="37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"/>
        </w:tabs>
        <w:ind w:left="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13"/>
        </w:tabs>
        <w:ind w:left="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33"/>
        </w:tabs>
        <w:ind w:left="1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73"/>
        </w:tabs>
        <w:ind w:left="3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93"/>
        </w:tabs>
        <w:ind w:left="3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13"/>
        </w:tabs>
        <w:ind w:left="4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33"/>
        </w:tabs>
        <w:ind w:left="5233" w:hanging="180"/>
      </w:pPr>
      <w:rPr>
        <w:rFonts w:cs="Times New Roman"/>
      </w:rPr>
    </w:lvl>
  </w:abstractNum>
  <w:abstractNum w:abstractNumId="28" w15:restartNumberingAfterBreak="1">
    <w:nsid w:val="0A6A333A"/>
    <w:multiLevelType w:val="hybridMultilevel"/>
    <w:tmpl w:val="7F5A0E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1">
    <w:nsid w:val="0BAF759E"/>
    <w:multiLevelType w:val="hybridMultilevel"/>
    <w:tmpl w:val="98E87484"/>
    <w:lvl w:ilvl="0" w:tplc="A7387A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C694BFE6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1">
    <w:nsid w:val="0C1A65F4"/>
    <w:multiLevelType w:val="hybridMultilevel"/>
    <w:tmpl w:val="FD7C4CA0"/>
    <w:lvl w:ilvl="0" w:tplc="2B3AC288">
      <w:start w:val="1"/>
      <w:numFmt w:val="decimal"/>
      <w:lvlText w:val="%1)"/>
      <w:lvlJc w:val="left"/>
      <w:pPr>
        <w:tabs>
          <w:tab w:val="num" w:pos="-320"/>
        </w:tabs>
        <w:ind w:left="733" w:hanging="373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1">
    <w:nsid w:val="13072E7E"/>
    <w:multiLevelType w:val="multilevel"/>
    <w:tmpl w:val="975E62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1">
    <w:nsid w:val="132D629C"/>
    <w:multiLevelType w:val="hybridMultilevel"/>
    <w:tmpl w:val="F158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14424B54"/>
    <w:multiLevelType w:val="hybridMultilevel"/>
    <w:tmpl w:val="78304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1">
    <w:nsid w:val="18C148B8"/>
    <w:multiLevelType w:val="hybridMultilevel"/>
    <w:tmpl w:val="8C1EE45C"/>
    <w:lvl w:ilvl="0" w:tplc="32A674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1">
    <w:nsid w:val="1BE96354"/>
    <w:multiLevelType w:val="hybridMultilevel"/>
    <w:tmpl w:val="1A8824AA"/>
    <w:lvl w:ilvl="0" w:tplc="6040FC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C0EAF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1D13139C"/>
    <w:multiLevelType w:val="hybridMultilevel"/>
    <w:tmpl w:val="6DEC6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0EB1410"/>
    <w:multiLevelType w:val="hybridMultilevel"/>
    <w:tmpl w:val="7CBE1C9E"/>
    <w:name w:val="WW8Num62"/>
    <w:lvl w:ilvl="0" w:tplc="C694BFE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"/>
        </w:tabs>
        <w:ind w:left="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13"/>
        </w:tabs>
        <w:ind w:left="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33"/>
        </w:tabs>
        <w:ind w:left="1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73"/>
        </w:tabs>
        <w:ind w:left="3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93"/>
        </w:tabs>
        <w:ind w:left="3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13"/>
        </w:tabs>
        <w:ind w:left="4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33"/>
        </w:tabs>
        <w:ind w:left="5233" w:hanging="180"/>
      </w:pPr>
      <w:rPr>
        <w:rFonts w:cs="Times New Roman"/>
      </w:rPr>
    </w:lvl>
  </w:abstractNum>
  <w:abstractNum w:abstractNumId="38" w15:restartNumberingAfterBreak="1">
    <w:nsid w:val="21B71AFE"/>
    <w:multiLevelType w:val="hybridMultilevel"/>
    <w:tmpl w:val="827AE0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1">
    <w:nsid w:val="27952A75"/>
    <w:multiLevelType w:val="hybridMultilevel"/>
    <w:tmpl w:val="2698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28DB08A5"/>
    <w:multiLevelType w:val="hybridMultilevel"/>
    <w:tmpl w:val="55065630"/>
    <w:lvl w:ilvl="0" w:tplc="CD5033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1">
    <w:nsid w:val="295C6A3B"/>
    <w:multiLevelType w:val="multilevel"/>
    <w:tmpl w:val="79EA9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1">
    <w:nsid w:val="2D1D6016"/>
    <w:multiLevelType w:val="hybridMultilevel"/>
    <w:tmpl w:val="6936C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1">
    <w:nsid w:val="2DE44757"/>
    <w:multiLevelType w:val="multilevel"/>
    <w:tmpl w:val="EC587FE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</w:abstractNum>
  <w:abstractNum w:abstractNumId="44" w15:restartNumberingAfterBreak="1">
    <w:nsid w:val="322B688F"/>
    <w:multiLevelType w:val="hybridMultilevel"/>
    <w:tmpl w:val="5D306E84"/>
    <w:lvl w:ilvl="0" w:tplc="C106A6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1">
    <w:nsid w:val="32D56228"/>
    <w:multiLevelType w:val="hybridMultilevel"/>
    <w:tmpl w:val="E7EE1BCA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 w15:restartNumberingAfterBreak="1">
    <w:nsid w:val="33906BAE"/>
    <w:multiLevelType w:val="hybridMultilevel"/>
    <w:tmpl w:val="F83CC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33AE4DCD"/>
    <w:multiLevelType w:val="multilevel"/>
    <w:tmpl w:val="0AAE2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 w15:restartNumberingAfterBreak="1">
    <w:nsid w:val="342B149D"/>
    <w:multiLevelType w:val="hybridMultilevel"/>
    <w:tmpl w:val="E9CE01EC"/>
    <w:lvl w:ilvl="0" w:tplc="3D322C0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6285F97"/>
    <w:multiLevelType w:val="hybridMultilevel"/>
    <w:tmpl w:val="CC3249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1">
    <w:nsid w:val="362E5140"/>
    <w:multiLevelType w:val="hybridMultilevel"/>
    <w:tmpl w:val="D66682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1">
    <w:nsid w:val="37963196"/>
    <w:multiLevelType w:val="hybridMultilevel"/>
    <w:tmpl w:val="3F202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390400AE"/>
    <w:multiLevelType w:val="hybridMultilevel"/>
    <w:tmpl w:val="98E87484"/>
    <w:lvl w:ilvl="0" w:tplc="A7387A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C694BFE6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1">
    <w:nsid w:val="3A4B1C92"/>
    <w:multiLevelType w:val="multilevel"/>
    <w:tmpl w:val="84309F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4" w15:restartNumberingAfterBreak="1">
    <w:nsid w:val="3E0A406E"/>
    <w:multiLevelType w:val="multilevel"/>
    <w:tmpl w:val="06D45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55" w15:restartNumberingAfterBreak="1">
    <w:nsid w:val="41300FB6"/>
    <w:multiLevelType w:val="hybridMultilevel"/>
    <w:tmpl w:val="6084FE3E"/>
    <w:lvl w:ilvl="0" w:tplc="2B3AC288">
      <w:start w:val="1"/>
      <w:numFmt w:val="decimal"/>
      <w:lvlText w:val="%1)"/>
      <w:lvlJc w:val="left"/>
      <w:pPr>
        <w:tabs>
          <w:tab w:val="num" w:pos="-320"/>
        </w:tabs>
        <w:ind w:left="733" w:hanging="37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1">
    <w:nsid w:val="41620D01"/>
    <w:multiLevelType w:val="hybridMultilevel"/>
    <w:tmpl w:val="15EA07A0"/>
    <w:lvl w:ilvl="0" w:tplc="C68EC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1">
    <w:nsid w:val="42737BEC"/>
    <w:multiLevelType w:val="hybridMultilevel"/>
    <w:tmpl w:val="FD08B3B2"/>
    <w:lvl w:ilvl="0" w:tplc="CBDC407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1">
    <w:nsid w:val="42EF180A"/>
    <w:multiLevelType w:val="hybridMultilevel"/>
    <w:tmpl w:val="65B8B6A2"/>
    <w:lvl w:ilvl="0" w:tplc="1E341E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450933A1"/>
    <w:multiLevelType w:val="multilevel"/>
    <w:tmpl w:val="74BA9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 w15:restartNumberingAfterBreak="1">
    <w:nsid w:val="452A0E80"/>
    <w:multiLevelType w:val="hybridMultilevel"/>
    <w:tmpl w:val="F53A6C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1">
    <w:nsid w:val="459E0AFD"/>
    <w:multiLevelType w:val="hybridMultilevel"/>
    <w:tmpl w:val="10B8B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47B663A6"/>
    <w:multiLevelType w:val="hybridMultilevel"/>
    <w:tmpl w:val="55F62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4C0A659A"/>
    <w:multiLevelType w:val="hybridMultilevel"/>
    <w:tmpl w:val="4D02AB7E"/>
    <w:name w:val="WW8Num6232"/>
    <w:lvl w:ilvl="0" w:tplc="D0D4E36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1">
    <w:nsid w:val="4C4D6692"/>
    <w:multiLevelType w:val="hybridMultilevel"/>
    <w:tmpl w:val="654A4C54"/>
    <w:lvl w:ilvl="0" w:tplc="4008FE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1">
    <w:nsid w:val="4FDD22FE"/>
    <w:multiLevelType w:val="hybridMultilevel"/>
    <w:tmpl w:val="3DB47C00"/>
    <w:lvl w:ilvl="0" w:tplc="A52AB8C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4FF6507E"/>
    <w:multiLevelType w:val="hybridMultilevel"/>
    <w:tmpl w:val="0CE2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EE383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1">
    <w:nsid w:val="52294668"/>
    <w:multiLevelType w:val="hybridMultilevel"/>
    <w:tmpl w:val="151E9124"/>
    <w:name w:val="WW8Num622"/>
    <w:lvl w:ilvl="0" w:tplc="2B3AC288">
      <w:start w:val="1"/>
      <w:numFmt w:val="decimal"/>
      <w:lvlText w:val="%1)"/>
      <w:lvlJc w:val="left"/>
      <w:pPr>
        <w:tabs>
          <w:tab w:val="num" w:pos="-320"/>
        </w:tabs>
        <w:ind w:left="733" w:hanging="373"/>
      </w:pPr>
      <w:rPr>
        <w:rFonts w:cs="Times New Roman" w:hint="default"/>
        <w:color w:val="auto"/>
      </w:rPr>
    </w:lvl>
    <w:lvl w:ilvl="1" w:tplc="C694BFE6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 w15:restartNumberingAfterBreak="1">
    <w:nsid w:val="533F5450"/>
    <w:multiLevelType w:val="hybridMultilevel"/>
    <w:tmpl w:val="19263C48"/>
    <w:lvl w:ilvl="0" w:tplc="FDC86C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1">
    <w:nsid w:val="548403EA"/>
    <w:multiLevelType w:val="hybridMultilevel"/>
    <w:tmpl w:val="5E507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 w15:restartNumberingAfterBreak="1">
    <w:nsid w:val="549E0A8C"/>
    <w:multiLevelType w:val="hybridMultilevel"/>
    <w:tmpl w:val="37FE6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1">
    <w:nsid w:val="54C95857"/>
    <w:multiLevelType w:val="hybridMultilevel"/>
    <w:tmpl w:val="A2CAC2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1">
    <w:nsid w:val="55237482"/>
    <w:multiLevelType w:val="hybridMultilevel"/>
    <w:tmpl w:val="4330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1">
    <w:nsid w:val="588E0D26"/>
    <w:multiLevelType w:val="hybridMultilevel"/>
    <w:tmpl w:val="494669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1">
    <w:nsid w:val="58E05994"/>
    <w:multiLevelType w:val="hybridMultilevel"/>
    <w:tmpl w:val="55A06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 w15:restartNumberingAfterBreak="1">
    <w:nsid w:val="5D5D0315"/>
    <w:multiLevelType w:val="hybridMultilevel"/>
    <w:tmpl w:val="EB1E7BF6"/>
    <w:lvl w:ilvl="0" w:tplc="A7387A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1">
    <w:nsid w:val="632B3164"/>
    <w:multiLevelType w:val="hybridMultilevel"/>
    <w:tmpl w:val="3DC06976"/>
    <w:lvl w:ilvl="0" w:tplc="D2F24B6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1">
    <w:nsid w:val="68D44841"/>
    <w:multiLevelType w:val="hybridMultilevel"/>
    <w:tmpl w:val="75941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1">
    <w:nsid w:val="6A8B3331"/>
    <w:multiLevelType w:val="hybridMultilevel"/>
    <w:tmpl w:val="1794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1">
    <w:nsid w:val="6AF33848"/>
    <w:multiLevelType w:val="hybridMultilevel"/>
    <w:tmpl w:val="F158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6E7D0141"/>
    <w:multiLevelType w:val="hybridMultilevel"/>
    <w:tmpl w:val="925A07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1">
    <w:nsid w:val="6F642042"/>
    <w:multiLevelType w:val="hybridMultilevel"/>
    <w:tmpl w:val="6F08E114"/>
    <w:lvl w:ilvl="0" w:tplc="EE7464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1">
    <w:nsid w:val="71006848"/>
    <w:multiLevelType w:val="hybridMultilevel"/>
    <w:tmpl w:val="CED68B6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3" w15:restartNumberingAfterBreak="1">
    <w:nsid w:val="759B0CDA"/>
    <w:multiLevelType w:val="hybridMultilevel"/>
    <w:tmpl w:val="65C847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1">
    <w:nsid w:val="7784442D"/>
    <w:multiLevelType w:val="hybridMultilevel"/>
    <w:tmpl w:val="5470D0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1">
    <w:nsid w:val="793F3EDC"/>
    <w:multiLevelType w:val="multilevel"/>
    <w:tmpl w:val="92DC947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86" w15:restartNumberingAfterBreak="1">
    <w:nsid w:val="79965413"/>
    <w:multiLevelType w:val="hybridMultilevel"/>
    <w:tmpl w:val="1E82D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1">
    <w:nsid w:val="7A5B35B5"/>
    <w:multiLevelType w:val="hybridMultilevel"/>
    <w:tmpl w:val="5B1A8500"/>
    <w:lvl w:ilvl="0" w:tplc="C84CACC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E0A6C5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1">
    <w:nsid w:val="7AB07AD6"/>
    <w:multiLevelType w:val="hybridMultilevel"/>
    <w:tmpl w:val="5CC8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1">
    <w:nsid w:val="7EDB6887"/>
    <w:multiLevelType w:val="hybridMultilevel"/>
    <w:tmpl w:val="2796F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7"/>
  </w:num>
  <w:num w:numId="2">
    <w:abstractNumId w:val="61"/>
  </w:num>
  <w:num w:numId="3">
    <w:abstractNumId w:val="45"/>
  </w:num>
  <w:num w:numId="4">
    <w:abstractNumId w:val="31"/>
  </w:num>
  <w:num w:numId="5">
    <w:abstractNumId w:val="77"/>
  </w:num>
  <w:num w:numId="6">
    <w:abstractNumId w:val="0"/>
  </w:num>
  <w:num w:numId="7">
    <w:abstractNumId w:val="4"/>
  </w:num>
  <w:num w:numId="8">
    <w:abstractNumId w:val="7"/>
  </w:num>
  <w:num w:numId="9">
    <w:abstractNumId w:val="50"/>
  </w:num>
  <w:num w:numId="10">
    <w:abstractNumId w:val="88"/>
  </w:num>
  <w:num w:numId="11">
    <w:abstractNumId w:val="83"/>
  </w:num>
  <w:num w:numId="12">
    <w:abstractNumId w:val="74"/>
  </w:num>
  <w:num w:numId="13">
    <w:abstractNumId w:val="69"/>
  </w:num>
  <w:num w:numId="14">
    <w:abstractNumId w:val="27"/>
  </w:num>
  <w:num w:numId="15">
    <w:abstractNumId w:val="22"/>
  </w:num>
  <w:num w:numId="16">
    <w:abstractNumId w:val="52"/>
  </w:num>
  <w:num w:numId="17">
    <w:abstractNumId w:val="56"/>
  </w:num>
  <w:num w:numId="18">
    <w:abstractNumId w:val="37"/>
  </w:num>
  <w:num w:numId="19">
    <w:abstractNumId w:val="67"/>
  </w:num>
  <w:num w:numId="20">
    <w:abstractNumId w:val="55"/>
  </w:num>
  <w:num w:numId="21">
    <w:abstractNumId w:val="23"/>
  </w:num>
  <w:num w:numId="22">
    <w:abstractNumId w:val="30"/>
  </w:num>
  <w:num w:numId="23">
    <w:abstractNumId w:val="57"/>
  </w:num>
  <w:num w:numId="24">
    <w:abstractNumId w:val="40"/>
  </w:num>
  <w:num w:numId="25">
    <w:abstractNumId w:val="71"/>
  </w:num>
  <w:num w:numId="26">
    <w:abstractNumId w:val="80"/>
  </w:num>
  <w:num w:numId="27">
    <w:abstractNumId w:val="46"/>
  </w:num>
  <w:num w:numId="28">
    <w:abstractNumId w:val="82"/>
  </w:num>
  <w:num w:numId="29">
    <w:abstractNumId w:val="76"/>
  </w:num>
  <w:num w:numId="30">
    <w:abstractNumId w:val="36"/>
  </w:num>
  <w:num w:numId="31">
    <w:abstractNumId w:val="51"/>
  </w:num>
  <w:num w:numId="32">
    <w:abstractNumId w:val="34"/>
  </w:num>
  <w:num w:numId="33">
    <w:abstractNumId w:val="25"/>
  </w:num>
  <w:num w:numId="34">
    <w:abstractNumId w:val="62"/>
  </w:num>
  <w:num w:numId="35">
    <w:abstractNumId w:val="65"/>
  </w:num>
  <w:num w:numId="36">
    <w:abstractNumId w:val="64"/>
  </w:num>
  <w:num w:numId="37">
    <w:abstractNumId w:val="29"/>
  </w:num>
  <w:num w:numId="38">
    <w:abstractNumId w:val="33"/>
  </w:num>
  <w:num w:numId="39">
    <w:abstractNumId w:val="72"/>
  </w:num>
  <w:num w:numId="40">
    <w:abstractNumId w:val="12"/>
  </w:num>
  <w:num w:numId="41">
    <w:abstractNumId w:val="18"/>
  </w:num>
  <w:num w:numId="42">
    <w:abstractNumId w:val="19"/>
  </w:num>
  <w:num w:numId="43">
    <w:abstractNumId w:val="20"/>
  </w:num>
  <w:num w:numId="44">
    <w:abstractNumId w:val="21"/>
  </w:num>
  <w:num w:numId="45">
    <w:abstractNumId w:val="60"/>
  </w:num>
  <w:num w:numId="46">
    <w:abstractNumId w:val="53"/>
  </w:num>
  <w:num w:numId="47">
    <w:abstractNumId w:val="47"/>
  </w:num>
  <w:num w:numId="48">
    <w:abstractNumId w:val="89"/>
  </w:num>
  <w:num w:numId="49">
    <w:abstractNumId w:val="28"/>
  </w:num>
  <w:num w:numId="50">
    <w:abstractNumId w:val="38"/>
  </w:num>
  <w:num w:numId="51">
    <w:abstractNumId w:val="70"/>
  </w:num>
  <w:num w:numId="52">
    <w:abstractNumId w:val="49"/>
  </w:num>
  <w:num w:numId="53">
    <w:abstractNumId w:val="78"/>
  </w:num>
  <w:num w:numId="54">
    <w:abstractNumId w:val="35"/>
  </w:num>
  <w:num w:numId="55">
    <w:abstractNumId w:val="54"/>
  </w:num>
  <w:num w:numId="56">
    <w:abstractNumId w:val="85"/>
  </w:num>
  <w:num w:numId="57">
    <w:abstractNumId w:val="39"/>
  </w:num>
  <w:num w:numId="58">
    <w:abstractNumId w:val="73"/>
  </w:num>
  <w:num w:numId="59">
    <w:abstractNumId w:val="84"/>
  </w:num>
  <w:num w:numId="60">
    <w:abstractNumId w:val="86"/>
  </w:num>
  <w:num w:numId="61">
    <w:abstractNumId w:val="66"/>
  </w:num>
  <w:num w:numId="62">
    <w:abstractNumId w:val="68"/>
  </w:num>
  <w:num w:numId="63">
    <w:abstractNumId w:val="43"/>
  </w:num>
  <w:num w:numId="64">
    <w:abstractNumId w:val="44"/>
  </w:num>
  <w:num w:numId="65">
    <w:abstractNumId w:val="59"/>
  </w:num>
  <w:num w:numId="66">
    <w:abstractNumId w:val="26"/>
  </w:num>
  <w:num w:numId="67">
    <w:abstractNumId w:val="41"/>
  </w:num>
  <w:num w:numId="68">
    <w:abstractNumId w:val="24"/>
  </w:num>
  <w:num w:numId="69">
    <w:abstractNumId w:val="42"/>
  </w:num>
  <w:num w:numId="70">
    <w:abstractNumId w:val="32"/>
  </w:num>
  <w:num w:numId="71">
    <w:abstractNumId w:val="79"/>
  </w:num>
  <w:num w:numId="72">
    <w:abstractNumId w:val="58"/>
  </w:num>
  <w:num w:numId="73">
    <w:abstractNumId w:val="48"/>
  </w:num>
  <w:num w:numId="74">
    <w:abstractNumId w:val="81"/>
  </w:num>
  <w:num w:numId="75">
    <w:abstractNumId w:val="63"/>
  </w:num>
  <w:num w:numId="76">
    <w:abstractNumId w:val="7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FA"/>
    <w:rsid w:val="000245B5"/>
    <w:rsid w:val="000265CC"/>
    <w:rsid w:val="000333DB"/>
    <w:rsid w:val="000338BE"/>
    <w:rsid w:val="0004133B"/>
    <w:rsid w:val="00067554"/>
    <w:rsid w:val="000728E7"/>
    <w:rsid w:val="00073D44"/>
    <w:rsid w:val="00083120"/>
    <w:rsid w:val="00084993"/>
    <w:rsid w:val="000C4AF4"/>
    <w:rsid w:val="000E5102"/>
    <w:rsid w:val="00100E47"/>
    <w:rsid w:val="00105B74"/>
    <w:rsid w:val="0011211B"/>
    <w:rsid w:val="00114A65"/>
    <w:rsid w:val="001167E8"/>
    <w:rsid w:val="00122558"/>
    <w:rsid w:val="001243DA"/>
    <w:rsid w:val="00140D45"/>
    <w:rsid w:val="00141F36"/>
    <w:rsid w:val="00163E8B"/>
    <w:rsid w:val="00164D9E"/>
    <w:rsid w:val="00167F69"/>
    <w:rsid w:val="00170AFD"/>
    <w:rsid w:val="0018537B"/>
    <w:rsid w:val="00192EB7"/>
    <w:rsid w:val="00194750"/>
    <w:rsid w:val="001B5686"/>
    <w:rsid w:val="001B7622"/>
    <w:rsid w:val="001D071C"/>
    <w:rsid w:val="001D73A2"/>
    <w:rsid w:val="001E6598"/>
    <w:rsid w:val="001F08CC"/>
    <w:rsid w:val="001F357A"/>
    <w:rsid w:val="001F4229"/>
    <w:rsid w:val="00205DAD"/>
    <w:rsid w:val="00221FA2"/>
    <w:rsid w:val="002242FD"/>
    <w:rsid w:val="00227EF9"/>
    <w:rsid w:val="00232946"/>
    <w:rsid w:val="00242C75"/>
    <w:rsid w:val="002502DD"/>
    <w:rsid w:val="0025151A"/>
    <w:rsid w:val="002858FB"/>
    <w:rsid w:val="002B1E8F"/>
    <w:rsid w:val="002C57E2"/>
    <w:rsid w:val="002C5C73"/>
    <w:rsid w:val="002D27EF"/>
    <w:rsid w:val="002D2AB9"/>
    <w:rsid w:val="002E4CD6"/>
    <w:rsid w:val="00313BF5"/>
    <w:rsid w:val="003150F6"/>
    <w:rsid w:val="00317560"/>
    <w:rsid w:val="00321E17"/>
    <w:rsid w:val="00336C0F"/>
    <w:rsid w:val="0034477F"/>
    <w:rsid w:val="0035233C"/>
    <w:rsid w:val="00356A3E"/>
    <w:rsid w:val="00356B00"/>
    <w:rsid w:val="0036054B"/>
    <w:rsid w:val="00361261"/>
    <w:rsid w:val="00364C5D"/>
    <w:rsid w:val="00391408"/>
    <w:rsid w:val="00396E01"/>
    <w:rsid w:val="003A1D8F"/>
    <w:rsid w:val="003B738E"/>
    <w:rsid w:val="003C41BB"/>
    <w:rsid w:val="004018E8"/>
    <w:rsid w:val="00425E6D"/>
    <w:rsid w:val="00425F89"/>
    <w:rsid w:val="004262BF"/>
    <w:rsid w:val="00434B3B"/>
    <w:rsid w:val="0043730E"/>
    <w:rsid w:val="00443D11"/>
    <w:rsid w:val="004569D6"/>
    <w:rsid w:val="004677CC"/>
    <w:rsid w:val="004A2026"/>
    <w:rsid w:val="004B2C65"/>
    <w:rsid w:val="004E5B3E"/>
    <w:rsid w:val="004E6D1B"/>
    <w:rsid w:val="004F0806"/>
    <w:rsid w:val="00517AB4"/>
    <w:rsid w:val="00522DF4"/>
    <w:rsid w:val="00534A26"/>
    <w:rsid w:val="005440D1"/>
    <w:rsid w:val="00547C47"/>
    <w:rsid w:val="00563917"/>
    <w:rsid w:val="00574775"/>
    <w:rsid w:val="005A24D7"/>
    <w:rsid w:val="005B5387"/>
    <w:rsid w:val="005B5E90"/>
    <w:rsid w:val="005B762B"/>
    <w:rsid w:val="005C4745"/>
    <w:rsid w:val="005D1A42"/>
    <w:rsid w:val="005D2E9C"/>
    <w:rsid w:val="005D6CC0"/>
    <w:rsid w:val="005F1B8B"/>
    <w:rsid w:val="006102B1"/>
    <w:rsid w:val="00612E6A"/>
    <w:rsid w:val="0062217C"/>
    <w:rsid w:val="00623B11"/>
    <w:rsid w:val="00630DFB"/>
    <w:rsid w:val="00646293"/>
    <w:rsid w:val="00650A74"/>
    <w:rsid w:val="00657A15"/>
    <w:rsid w:val="006628A9"/>
    <w:rsid w:val="0066549C"/>
    <w:rsid w:val="00670B3B"/>
    <w:rsid w:val="00675A59"/>
    <w:rsid w:val="00681240"/>
    <w:rsid w:val="00693D8D"/>
    <w:rsid w:val="006A1A5C"/>
    <w:rsid w:val="006A2EF3"/>
    <w:rsid w:val="006C1249"/>
    <w:rsid w:val="006E356B"/>
    <w:rsid w:val="007173DD"/>
    <w:rsid w:val="007373D5"/>
    <w:rsid w:val="00740E93"/>
    <w:rsid w:val="007432DC"/>
    <w:rsid w:val="00744BE6"/>
    <w:rsid w:val="00747EC9"/>
    <w:rsid w:val="00771DD0"/>
    <w:rsid w:val="0077535F"/>
    <w:rsid w:val="00783CA1"/>
    <w:rsid w:val="007A1B11"/>
    <w:rsid w:val="007A4C3A"/>
    <w:rsid w:val="007A661D"/>
    <w:rsid w:val="007B04F6"/>
    <w:rsid w:val="007C3158"/>
    <w:rsid w:val="007D4993"/>
    <w:rsid w:val="00801BAA"/>
    <w:rsid w:val="00804C16"/>
    <w:rsid w:val="00811F98"/>
    <w:rsid w:val="00814E0A"/>
    <w:rsid w:val="008211AC"/>
    <w:rsid w:val="00832E66"/>
    <w:rsid w:val="00843BB7"/>
    <w:rsid w:val="00852FA4"/>
    <w:rsid w:val="00854EEF"/>
    <w:rsid w:val="00856EAF"/>
    <w:rsid w:val="00866383"/>
    <w:rsid w:val="008717AE"/>
    <w:rsid w:val="00882A79"/>
    <w:rsid w:val="00886E50"/>
    <w:rsid w:val="0089160A"/>
    <w:rsid w:val="00897B10"/>
    <w:rsid w:val="008A5162"/>
    <w:rsid w:val="008C7A13"/>
    <w:rsid w:val="008D00F8"/>
    <w:rsid w:val="00902B98"/>
    <w:rsid w:val="009041F0"/>
    <w:rsid w:val="00934D1A"/>
    <w:rsid w:val="00936845"/>
    <w:rsid w:val="0095298E"/>
    <w:rsid w:val="0096440D"/>
    <w:rsid w:val="00965B5F"/>
    <w:rsid w:val="00967B68"/>
    <w:rsid w:val="0099532D"/>
    <w:rsid w:val="009C2D52"/>
    <w:rsid w:val="009D21FA"/>
    <w:rsid w:val="009D6418"/>
    <w:rsid w:val="009E1CC0"/>
    <w:rsid w:val="009E26E2"/>
    <w:rsid w:val="009E2E5F"/>
    <w:rsid w:val="009E5310"/>
    <w:rsid w:val="009F4BEE"/>
    <w:rsid w:val="00A010B3"/>
    <w:rsid w:val="00A130F0"/>
    <w:rsid w:val="00A146D1"/>
    <w:rsid w:val="00A24EFE"/>
    <w:rsid w:val="00A33291"/>
    <w:rsid w:val="00A50AC2"/>
    <w:rsid w:val="00A51088"/>
    <w:rsid w:val="00A52A47"/>
    <w:rsid w:val="00A606A8"/>
    <w:rsid w:val="00A63D5F"/>
    <w:rsid w:val="00A70456"/>
    <w:rsid w:val="00A70A87"/>
    <w:rsid w:val="00A82063"/>
    <w:rsid w:val="00A9566E"/>
    <w:rsid w:val="00A97591"/>
    <w:rsid w:val="00AB2888"/>
    <w:rsid w:val="00AF047E"/>
    <w:rsid w:val="00B03646"/>
    <w:rsid w:val="00B03CF3"/>
    <w:rsid w:val="00B252F9"/>
    <w:rsid w:val="00B303DA"/>
    <w:rsid w:val="00B50662"/>
    <w:rsid w:val="00B574E2"/>
    <w:rsid w:val="00B62CFA"/>
    <w:rsid w:val="00B639C6"/>
    <w:rsid w:val="00B70250"/>
    <w:rsid w:val="00B73F66"/>
    <w:rsid w:val="00B76396"/>
    <w:rsid w:val="00B850E2"/>
    <w:rsid w:val="00B853BB"/>
    <w:rsid w:val="00BA43A4"/>
    <w:rsid w:val="00BB20E6"/>
    <w:rsid w:val="00BB7A97"/>
    <w:rsid w:val="00BC157E"/>
    <w:rsid w:val="00BD017F"/>
    <w:rsid w:val="00BD0816"/>
    <w:rsid w:val="00BD1B69"/>
    <w:rsid w:val="00BD4969"/>
    <w:rsid w:val="00BF3242"/>
    <w:rsid w:val="00C217F3"/>
    <w:rsid w:val="00C302B9"/>
    <w:rsid w:val="00C31598"/>
    <w:rsid w:val="00C37603"/>
    <w:rsid w:val="00C404F8"/>
    <w:rsid w:val="00C417CA"/>
    <w:rsid w:val="00C44A46"/>
    <w:rsid w:val="00C47110"/>
    <w:rsid w:val="00C52404"/>
    <w:rsid w:val="00C54430"/>
    <w:rsid w:val="00C57FDA"/>
    <w:rsid w:val="00C672B2"/>
    <w:rsid w:val="00C82983"/>
    <w:rsid w:val="00CB7F91"/>
    <w:rsid w:val="00CC2E92"/>
    <w:rsid w:val="00CD2295"/>
    <w:rsid w:val="00CD511E"/>
    <w:rsid w:val="00CE69DD"/>
    <w:rsid w:val="00CE6DCA"/>
    <w:rsid w:val="00CF7BB0"/>
    <w:rsid w:val="00D242C4"/>
    <w:rsid w:val="00D262E8"/>
    <w:rsid w:val="00D30EA4"/>
    <w:rsid w:val="00D31916"/>
    <w:rsid w:val="00D37ACC"/>
    <w:rsid w:val="00D4394B"/>
    <w:rsid w:val="00D70130"/>
    <w:rsid w:val="00D750CD"/>
    <w:rsid w:val="00D812E7"/>
    <w:rsid w:val="00D97C0C"/>
    <w:rsid w:val="00DA1A0D"/>
    <w:rsid w:val="00DB008D"/>
    <w:rsid w:val="00DC46BB"/>
    <w:rsid w:val="00DC47B1"/>
    <w:rsid w:val="00DC7F0F"/>
    <w:rsid w:val="00DD217A"/>
    <w:rsid w:val="00DD365B"/>
    <w:rsid w:val="00DF3E53"/>
    <w:rsid w:val="00DF78C1"/>
    <w:rsid w:val="00E05F11"/>
    <w:rsid w:val="00E07272"/>
    <w:rsid w:val="00E1164A"/>
    <w:rsid w:val="00E20153"/>
    <w:rsid w:val="00E32888"/>
    <w:rsid w:val="00E35AF6"/>
    <w:rsid w:val="00E520EE"/>
    <w:rsid w:val="00E619DD"/>
    <w:rsid w:val="00E65331"/>
    <w:rsid w:val="00E731FD"/>
    <w:rsid w:val="00E82BF4"/>
    <w:rsid w:val="00E8516D"/>
    <w:rsid w:val="00E91DF6"/>
    <w:rsid w:val="00E92AD8"/>
    <w:rsid w:val="00E963FC"/>
    <w:rsid w:val="00EA29DB"/>
    <w:rsid w:val="00EA5B40"/>
    <w:rsid w:val="00EB1235"/>
    <w:rsid w:val="00EB3F2F"/>
    <w:rsid w:val="00EC02E4"/>
    <w:rsid w:val="00EC0926"/>
    <w:rsid w:val="00ED5DD0"/>
    <w:rsid w:val="00EE5ABC"/>
    <w:rsid w:val="00F11723"/>
    <w:rsid w:val="00F16A5C"/>
    <w:rsid w:val="00F20198"/>
    <w:rsid w:val="00F20915"/>
    <w:rsid w:val="00F27C37"/>
    <w:rsid w:val="00F34EA8"/>
    <w:rsid w:val="00F44439"/>
    <w:rsid w:val="00F5728B"/>
    <w:rsid w:val="00F63E42"/>
    <w:rsid w:val="00F743CB"/>
    <w:rsid w:val="00F84BDD"/>
    <w:rsid w:val="00F8518E"/>
    <w:rsid w:val="00F95683"/>
    <w:rsid w:val="00FA2066"/>
    <w:rsid w:val="00FA391B"/>
    <w:rsid w:val="00FC005A"/>
    <w:rsid w:val="00FC7385"/>
    <w:rsid w:val="00FD65BB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94821"/>
  <w15:docId w15:val="{17B1BB32-4030-4070-98FA-449A60A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C5D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locked/>
    <w:rsid w:val="009E1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364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64C5D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4C5D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364C5D"/>
    <w:rPr>
      <w:rFonts w:cs="Times New Roman"/>
      <w:vertAlign w:val="superscript"/>
    </w:rPr>
  </w:style>
  <w:style w:type="character" w:customStyle="1" w:styleId="TekstpodstawowyZnak">
    <w:name w:val="Tekst podstawowy Znak"/>
    <w:link w:val="Tretekstu"/>
    <w:locked/>
    <w:rsid w:val="00364C5D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locked/>
    <w:rsid w:val="00364C5D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locked/>
    <w:rsid w:val="00364C5D"/>
    <w:rPr>
      <w:rFonts w:ascii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link w:val="Stopka"/>
    <w:locked/>
    <w:rsid w:val="00364C5D"/>
    <w:rPr>
      <w:rFonts w:ascii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next w:val="Tretekstu"/>
    <w:link w:val="NagwekZnak"/>
    <w:rsid w:val="00B62CF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HeaderChar1">
    <w:name w:val="Header Char1"/>
    <w:uiPriority w:val="99"/>
    <w:semiHidden/>
    <w:rsid w:val="009075A3"/>
    <w:rPr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uiPriority w:val="99"/>
    <w:rsid w:val="00364C5D"/>
    <w:pPr>
      <w:tabs>
        <w:tab w:val="left" w:pos="900"/>
      </w:tabs>
      <w:jc w:val="both"/>
    </w:pPr>
    <w:rPr>
      <w:lang w:eastAsia="pl-PL"/>
    </w:rPr>
  </w:style>
  <w:style w:type="paragraph" w:styleId="Lista">
    <w:name w:val="List"/>
    <w:basedOn w:val="Tretekstu"/>
    <w:rsid w:val="00B62CFA"/>
    <w:rPr>
      <w:rFonts w:cs="Arial Unicode MS"/>
    </w:rPr>
  </w:style>
  <w:style w:type="paragraph" w:styleId="Podpis">
    <w:name w:val="Signature"/>
    <w:basedOn w:val="Normalny"/>
    <w:link w:val="PodpisZnak"/>
    <w:uiPriority w:val="99"/>
    <w:rsid w:val="00B62CFA"/>
    <w:pPr>
      <w:suppressLineNumbers/>
      <w:spacing w:before="120" w:after="120"/>
    </w:pPr>
    <w:rPr>
      <w:rFonts w:cs="Arial Unicode MS"/>
      <w:i/>
      <w:iCs/>
    </w:rPr>
  </w:style>
  <w:style w:type="character" w:customStyle="1" w:styleId="PodpisZnak">
    <w:name w:val="Podpis Znak"/>
    <w:link w:val="Podpis"/>
    <w:uiPriority w:val="99"/>
    <w:semiHidden/>
    <w:rsid w:val="009075A3"/>
    <w:rPr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rsid w:val="00B62CFA"/>
    <w:pPr>
      <w:suppressLineNumbers/>
    </w:pPr>
    <w:rPr>
      <w:rFonts w:cs="Arial Unicode M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64C5D"/>
    <w:rPr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9075A3"/>
    <w:rPr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364C5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075A3"/>
    <w:rPr>
      <w:color w:val="00000A"/>
      <w:sz w:val="0"/>
      <w:szCs w:val="0"/>
      <w:lang w:eastAsia="zh-CN"/>
    </w:rPr>
  </w:style>
  <w:style w:type="paragraph" w:customStyle="1" w:styleId="Gwka">
    <w:name w:val="Główka"/>
    <w:basedOn w:val="Normalny"/>
    <w:uiPriority w:val="99"/>
    <w:rsid w:val="00364C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64C5D"/>
    <w:pPr>
      <w:tabs>
        <w:tab w:val="center" w:pos="4536"/>
        <w:tab w:val="right" w:pos="9072"/>
      </w:tabs>
    </w:pPr>
  </w:style>
  <w:style w:type="character" w:customStyle="1" w:styleId="FooterChar1">
    <w:name w:val="Footer Char1"/>
    <w:uiPriority w:val="99"/>
    <w:semiHidden/>
    <w:rsid w:val="009075A3"/>
    <w:rPr>
      <w:color w:val="00000A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364C5D"/>
    <w:pPr>
      <w:spacing w:beforeAutospacing="1" w:after="142" w:line="288" w:lineRule="auto"/>
    </w:pPr>
    <w:rPr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364C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ypunktowanieabc">
    <w:name w:val="Wypunktowanie abc"/>
    <w:basedOn w:val="Normalny"/>
    <w:rsid w:val="00364C5D"/>
    <w:pPr>
      <w:spacing w:before="40" w:after="40"/>
      <w:ind w:left="360"/>
    </w:pPr>
  </w:style>
  <w:style w:type="paragraph" w:customStyle="1" w:styleId="Normalny1">
    <w:name w:val="Normalny1"/>
    <w:uiPriority w:val="99"/>
    <w:rsid w:val="00CD511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36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7B04F6"/>
    <w:pPr>
      <w:suppressAutoHyphens w:val="0"/>
      <w:jc w:val="both"/>
    </w:pPr>
    <w:rPr>
      <w:smallCaps/>
      <w:color w:val="auto"/>
      <w:sz w:val="32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B04F6"/>
    <w:rPr>
      <w:smallCaps/>
      <w:sz w:val="32"/>
    </w:rPr>
  </w:style>
  <w:style w:type="character" w:customStyle="1" w:styleId="Nagwek1Znak">
    <w:name w:val="Nagłówek 1 Znak"/>
    <w:basedOn w:val="Domylnaczcionkaakapitu"/>
    <w:link w:val="Nagwek1"/>
    <w:rsid w:val="009E1C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Znakiprzypiswdolnych">
    <w:name w:val="Znaki przypisów dolnych"/>
    <w:basedOn w:val="Domylnaczcionkaakapitu"/>
    <w:rsid w:val="009E1CC0"/>
    <w:rPr>
      <w:rFonts w:cs="Times New Roman"/>
      <w:vertAlign w:val="superscript"/>
    </w:rPr>
  </w:style>
  <w:style w:type="character" w:customStyle="1" w:styleId="news-abstract">
    <w:name w:val="news-abstract"/>
    <w:basedOn w:val="Domylnaczcionkaakapitu"/>
    <w:uiPriority w:val="99"/>
    <w:rsid w:val="009E1CC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9E1CC0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9E1CC0"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uiPriority w:val="99"/>
    <w:rsid w:val="009E1C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C41BB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41BB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C41BB"/>
    <w:pPr>
      <w:spacing w:line="360" w:lineRule="auto"/>
      <w:jc w:val="both"/>
    </w:pPr>
    <w:rPr>
      <w:color w:val="auto"/>
      <w:lang w:eastAsia="ar-SA"/>
    </w:rPr>
  </w:style>
  <w:style w:type="character" w:styleId="Hipercze">
    <w:name w:val="Hyperlink"/>
    <w:basedOn w:val="Domylnaczcionkaakapitu"/>
    <w:rsid w:val="00747EC9"/>
    <w:rPr>
      <w:color w:val="0000FF"/>
      <w:u w:val="single"/>
    </w:rPr>
  </w:style>
  <w:style w:type="paragraph" w:customStyle="1" w:styleId="Tekstpodstawowy22">
    <w:name w:val="Tekst podstawowy 22"/>
    <w:basedOn w:val="Normalny"/>
    <w:rsid w:val="00747EC9"/>
    <w:pPr>
      <w:spacing w:after="200"/>
      <w:jc w:val="both"/>
    </w:pPr>
    <w:rPr>
      <w:rFonts w:eastAsia="Calibri"/>
      <w:color w:val="auto"/>
    </w:rPr>
  </w:style>
  <w:style w:type="character" w:customStyle="1" w:styleId="WW8Num2z0">
    <w:name w:val="WW8Num2z0"/>
    <w:rsid w:val="00747EC9"/>
    <w:rPr>
      <w:rFonts w:ascii="Symbol" w:hAnsi="Symbol" w:cs="Symbol"/>
    </w:rPr>
  </w:style>
  <w:style w:type="character" w:customStyle="1" w:styleId="WW8Num3z0">
    <w:name w:val="WW8Num3z0"/>
    <w:rsid w:val="00747EC9"/>
    <w:rPr>
      <w:rFonts w:ascii="Symbol" w:hAnsi="Symbol" w:cs="Symbol"/>
    </w:rPr>
  </w:style>
  <w:style w:type="character" w:customStyle="1" w:styleId="WW8Num4z0">
    <w:name w:val="WW8Num4z0"/>
    <w:rsid w:val="00747EC9"/>
    <w:rPr>
      <w:rFonts w:ascii="Symbol" w:hAnsi="Symbol" w:cs="OpenSymbol"/>
    </w:rPr>
  </w:style>
  <w:style w:type="character" w:customStyle="1" w:styleId="WW8Num4z1">
    <w:name w:val="WW8Num4z1"/>
    <w:rsid w:val="00747EC9"/>
    <w:rPr>
      <w:rFonts w:ascii="OpenSymbol" w:hAnsi="OpenSymbol" w:cs="OpenSymbol"/>
    </w:rPr>
  </w:style>
  <w:style w:type="character" w:customStyle="1" w:styleId="Absatz-Standardschriftart">
    <w:name w:val="Absatz-Standardschriftart"/>
    <w:rsid w:val="00747EC9"/>
  </w:style>
  <w:style w:type="character" w:customStyle="1" w:styleId="WW-Absatz-Standardschriftart">
    <w:name w:val="WW-Absatz-Standardschriftart"/>
    <w:rsid w:val="00747EC9"/>
  </w:style>
  <w:style w:type="character" w:customStyle="1" w:styleId="WW-Absatz-Standardschriftart1">
    <w:name w:val="WW-Absatz-Standardschriftart1"/>
    <w:rsid w:val="00747EC9"/>
  </w:style>
  <w:style w:type="character" w:customStyle="1" w:styleId="WW-Absatz-Standardschriftart11">
    <w:name w:val="WW-Absatz-Standardschriftart11"/>
    <w:rsid w:val="00747EC9"/>
  </w:style>
  <w:style w:type="character" w:customStyle="1" w:styleId="WW-Absatz-Standardschriftart111">
    <w:name w:val="WW-Absatz-Standardschriftart111"/>
    <w:rsid w:val="00747EC9"/>
  </w:style>
  <w:style w:type="character" w:customStyle="1" w:styleId="WW-Absatz-Standardschriftart1111">
    <w:name w:val="WW-Absatz-Standardschriftart1111"/>
    <w:rsid w:val="00747EC9"/>
  </w:style>
  <w:style w:type="character" w:customStyle="1" w:styleId="WW-Absatz-Standardschriftart11111">
    <w:name w:val="WW-Absatz-Standardschriftart11111"/>
    <w:rsid w:val="00747EC9"/>
  </w:style>
  <w:style w:type="character" w:customStyle="1" w:styleId="WW-Absatz-Standardschriftart111111">
    <w:name w:val="WW-Absatz-Standardschriftart111111"/>
    <w:rsid w:val="00747EC9"/>
  </w:style>
  <w:style w:type="character" w:customStyle="1" w:styleId="WW-Absatz-Standardschriftart1111111">
    <w:name w:val="WW-Absatz-Standardschriftart1111111"/>
    <w:rsid w:val="00747EC9"/>
  </w:style>
  <w:style w:type="character" w:customStyle="1" w:styleId="Domylnaczcionkaakapitu2">
    <w:name w:val="Domyślna czcionka akapitu2"/>
    <w:rsid w:val="00747EC9"/>
  </w:style>
  <w:style w:type="character" w:customStyle="1" w:styleId="WW-Absatz-Standardschriftart11111111">
    <w:name w:val="WW-Absatz-Standardschriftart11111111"/>
    <w:rsid w:val="00747EC9"/>
  </w:style>
  <w:style w:type="character" w:customStyle="1" w:styleId="WW-Absatz-Standardschriftart111111111">
    <w:name w:val="WW-Absatz-Standardschriftart111111111"/>
    <w:rsid w:val="00747EC9"/>
  </w:style>
  <w:style w:type="character" w:customStyle="1" w:styleId="WW-Absatz-Standardschriftart1111111111">
    <w:name w:val="WW-Absatz-Standardschriftart1111111111"/>
    <w:rsid w:val="00747EC9"/>
  </w:style>
  <w:style w:type="character" w:customStyle="1" w:styleId="WW-Absatz-Standardschriftart11111111111">
    <w:name w:val="WW-Absatz-Standardschriftart11111111111"/>
    <w:rsid w:val="00747EC9"/>
  </w:style>
  <w:style w:type="character" w:customStyle="1" w:styleId="WW-Absatz-Standardschriftart111111111111">
    <w:name w:val="WW-Absatz-Standardschriftart111111111111"/>
    <w:rsid w:val="00747EC9"/>
  </w:style>
  <w:style w:type="character" w:customStyle="1" w:styleId="WW-Absatz-Standardschriftart1111111111111">
    <w:name w:val="WW-Absatz-Standardschriftart1111111111111"/>
    <w:rsid w:val="00747EC9"/>
  </w:style>
  <w:style w:type="character" w:customStyle="1" w:styleId="WW-Absatz-Standardschriftart11111111111111">
    <w:name w:val="WW-Absatz-Standardschriftart11111111111111"/>
    <w:rsid w:val="00747EC9"/>
  </w:style>
  <w:style w:type="character" w:customStyle="1" w:styleId="WW-Absatz-Standardschriftart111111111111111">
    <w:name w:val="WW-Absatz-Standardschriftart111111111111111"/>
    <w:rsid w:val="00747EC9"/>
  </w:style>
  <w:style w:type="character" w:customStyle="1" w:styleId="WW-Absatz-Standardschriftart1111111111111111">
    <w:name w:val="WW-Absatz-Standardschriftart1111111111111111"/>
    <w:rsid w:val="00747EC9"/>
  </w:style>
  <w:style w:type="character" w:customStyle="1" w:styleId="WW8Num1z0">
    <w:name w:val="WW8Num1z0"/>
    <w:rsid w:val="00747EC9"/>
    <w:rPr>
      <w:rFonts w:ascii="Symbol" w:hAnsi="Symbol" w:cs="Symbol"/>
    </w:rPr>
  </w:style>
  <w:style w:type="character" w:customStyle="1" w:styleId="WW8Num1z1">
    <w:name w:val="WW8Num1z1"/>
    <w:rsid w:val="00747EC9"/>
    <w:rPr>
      <w:rFonts w:ascii="Courier New" w:hAnsi="Courier New" w:cs="Courier New"/>
    </w:rPr>
  </w:style>
  <w:style w:type="character" w:customStyle="1" w:styleId="WW8Num2z1">
    <w:name w:val="WW8Num2z1"/>
    <w:rsid w:val="00747EC9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747EC9"/>
  </w:style>
  <w:style w:type="character" w:customStyle="1" w:styleId="WW-Absatz-Standardschriftart111111111111111111">
    <w:name w:val="WW-Absatz-Standardschriftart111111111111111111"/>
    <w:rsid w:val="00747EC9"/>
  </w:style>
  <w:style w:type="character" w:customStyle="1" w:styleId="WW-Absatz-Standardschriftart1111111111111111111">
    <w:name w:val="WW-Absatz-Standardschriftart1111111111111111111"/>
    <w:rsid w:val="00747EC9"/>
  </w:style>
  <w:style w:type="character" w:customStyle="1" w:styleId="WW-Absatz-Standardschriftart11111111111111111111">
    <w:name w:val="WW-Absatz-Standardschriftart11111111111111111111"/>
    <w:rsid w:val="00747EC9"/>
  </w:style>
  <w:style w:type="character" w:customStyle="1" w:styleId="WW-Absatz-Standardschriftart111111111111111111111">
    <w:name w:val="WW-Absatz-Standardschriftart111111111111111111111"/>
    <w:rsid w:val="00747EC9"/>
  </w:style>
  <w:style w:type="character" w:customStyle="1" w:styleId="WW-Absatz-Standardschriftart1111111111111111111111">
    <w:name w:val="WW-Absatz-Standardschriftart1111111111111111111111"/>
    <w:rsid w:val="00747EC9"/>
  </w:style>
  <w:style w:type="character" w:customStyle="1" w:styleId="WW-Absatz-Standardschriftart11111111111111111111111">
    <w:name w:val="WW-Absatz-Standardschriftart11111111111111111111111"/>
    <w:rsid w:val="00747EC9"/>
  </w:style>
  <w:style w:type="character" w:customStyle="1" w:styleId="WW8Num1z2">
    <w:name w:val="WW8Num1z2"/>
    <w:rsid w:val="00747EC9"/>
    <w:rPr>
      <w:rFonts w:ascii="Wingdings" w:hAnsi="Wingdings" w:cs="Wingdings"/>
    </w:rPr>
  </w:style>
  <w:style w:type="character" w:customStyle="1" w:styleId="WW8Num2z2">
    <w:name w:val="WW8Num2z2"/>
    <w:rsid w:val="00747EC9"/>
    <w:rPr>
      <w:rFonts w:ascii="Wingdings" w:hAnsi="Wingdings" w:cs="Wingdings"/>
    </w:rPr>
  </w:style>
  <w:style w:type="character" w:customStyle="1" w:styleId="WW8Num3z1">
    <w:name w:val="WW8Num3z1"/>
    <w:rsid w:val="00747EC9"/>
    <w:rPr>
      <w:rFonts w:ascii="Courier New" w:hAnsi="Courier New" w:cs="Courier New"/>
    </w:rPr>
  </w:style>
  <w:style w:type="character" w:customStyle="1" w:styleId="WW8Num3z2">
    <w:name w:val="WW8Num3z2"/>
    <w:rsid w:val="00747EC9"/>
    <w:rPr>
      <w:rFonts w:ascii="Wingdings" w:hAnsi="Wingdings" w:cs="Wingdings"/>
    </w:rPr>
  </w:style>
  <w:style w:type="character" w:customStyle="1" w:styleId="Domylnaczcionkaakapitu1">
    <w:name w:val="Domyślna czcionka akapitu1"/>
    <w:rsid w:val="00747EC9"/>
  </w:style>
  <w:style w:type="character" w:styleId="Numerstrony">
    <w:name w:val="page number"/>
    <w:basedOn w:val="Domylnaczcionkaakapitu1"/>
    <w:rsid w:val="00747EC9"/>
  </w:style>
  <w:style w:type="character" w:customStyle="1" w:styleId="Symbolewypunktowania">
    <w:name w:val="Symbole wypunktowania"/>
    <w:rsid w:val="00747EC9"/>
    <w:rPr>
      <w:rFonts w:ascii="OpenSymbol" w:eastAsia="OpenSymbol" w:hAnsi="OpenSymbol" w:cs="OpenSymbol"/>
    </w:rPr>
  </w:style>
  <w:style w:type="character" w:customStyle="1" w:styleId="WW8Num7z0">
    <w:name w:val="WW8Num7z0"/>
    <w:rsid w:val="00747EC9"/>
    <w:rPr>
      <w:color w:val="auto"/>
    </w:rPr>
  </w:style>
  <w:style w:type="character" w:customStyle="1" w:styleId="WW8Num10z0">
    <w:name w:val="WW8Num10z0"/>
    <w:rsid w:val="00747EC9"/>
    <w:rPr>
      <w:rFonts w:ascii="Symbol" w:hAnsi="Symbol" w:cs="Symbol"/>
    </w:rPr>
  </w:style>
  <w:style w:type="character" w:customStyle="1" w:styleId="WW8Num10z1">
    <w:name w:val="WW8Num10z1"/>
    <w:rsid w:val="00747EC9"/>
    <w:rPr>
      <w:rFonts w:ascii="Courier New" w:hAnsi="Courier New" w:cs="Courier New"/>
    </w:rPr>
  </w:style>
  <w:style w:type="character" w:customStyle="1" w:styleId="WW8Num10z2">
    <w:name w:val="WW8Num10z2"/>
    <w:rsid w:val="00747EC9"/>
    <w:rPr>
      <w:rFonts w:ascii="Wingdings" w:hAnsi="Wingdings" w:cs="Wingdings"/>
    </w:rPr>
  </w:style>
  <w:style w:type="character" w:customStyle="1" w:styleId="WW8Num12z0">
    <w:name w:val="WW8Num12z0"/>
    <w:rsid w:val="00747EC9"/>
    <w:rPr>
      <w:rFonts w:ascii="Symbol" w:hAnsi="Symbol" w:cs="Symbol"/>
    </w:rPr>
  </w:style>
  <w:style w:type="character" w:customStyle="1" w:styleId="WW8Num12z1">
    <w:name w:val="WW8Num12z1"/>
    <w:rsid w:val="00747EC9"/>
    <w:rPr>
      <w:rFonts w:ascii="Courier New" w:hAnsi="Courier New" w:cs="Courier New"/>
    </w:rPr>
  </w:style>
  <w:style w:type="character" w:customStyle="1" w:styleId="WW8Num12z2">
    <w:name w:val="WW8Num12z2"/>
    <w:rsid w:val="00747EC9"/>
    <w:rPr>
      <w:rFonts w:ascii="Wingdings" w:hAnsi="Wingdings" w:cs="Wingdings"/>
    </w:rPr>
  </w:style>
  <w:style w:type="character" w:customStyle="1" w:styleId="WW8Num17z0">
    <w:name w:val="WW8Num17z0"/>
    <w:rsid w:val="00747EC9"/>
    <w:rPr>
      <w:rFonts w:ascii="Wingdings 2" w:hAnsi="Wingdings 2" w:cs="OpenSymbol"/>
    </w:rPr>
  </w:style>
  <w:style w:type="character" w:customStyle="1" w:styleId="WW8Num17z1">
    <w:name w:val="WW8Num17z1"/>
    <w:rsid w:val="00747EC9"/>
    <w:rPr>
      <w:rFonts w:ascii="OpenSymbol" w:hAnsi="OpenSymbol" w:cs="OpenSymbol"/>
    </w:rPr>
  </w:style>
  <w:style w:type="paragraph" w:customStyle="1" w:styleId="Nagwek20">
    <w:name w:val="Nagłówek2"/>
    <w:basedOn w:val="Normalny"/>
    <w:next w:val="Tekstpodstawowy"/>
    <w:rsid w:val="00747EC9"/>
    <w:pPr>
      <w:keepNext/>
      <w:spacing w:before="240" w:after="120"/>
    </w:pPr>
    <w:rPr>
      <w:rFonts w:ascii="Liberation Sans" w:eastAsia="WenQuanYi Zen Hei" w:hAnsi="Liberation Sans" w:cs="Lohit Hindi"/>
      <w:color w:val="auto"/>
      <w:sz w:val="28"/>
      <w:szCs w:val="28"/>
    </w:rPr>
  </w:style>
  <w:style w:type="paragraph" w:styleId="Legenda">
    <w:name w:val="caption"/>
    <w:basedOn w:val="Normalny"/>
    <w:qFormat/>
    <w:locked/>
    <w:rsid w:val="00747EC9"/>
    <w:pPr>
      <w:suppressLineNumbers/>
      <w:spacing w:before="120" w:after="120"/>
    </w:pPr>
    <w:rPr>
      <w:rFonts w:cs="Lohit Hindi"/>
      <w:i/>
      <w:iCs/>
      <w:color w:val="auto"/>
    </w:rPr>
  </w:style>
  <w:style w:type="paragraph" w:customStyle="1" w:styleId="Nagwek10">
    <w:name w:val="Nagłówek1"/>
    <w:basedOn w:val="Normalny"/>
    <w:next w:val="Tekstpodstawowy"/>
    <w:rsid w:val="00747EC9"/>
    <w:pPr>
      <w:keepNext/>
      <w:spacing w:before="240" w:after="120"/>
    </w:pPr>
    <w:rPr>
      <w:rFonts w:ascii="Arial" w:eastAsia="DejaVu Sans" w:hAnsi="Arial" w:cs="DejaVu Sans"/>
      <w:color w:val="auto"/>
      <w:sz w:val="28"/>
      <w:szCs w:val="28"/>
    </w:rPr>
  </w:style>
  <w:style w:type="paragraph" w:customStyle="1" w:styleId="Podpis1">
    <w:name w:val="Podpis1"/>
    <w:basedOn w:val="Normalny"/>
    <w:rsid w:val="00747EC9"/>
    <w:pPr>
      <w:suppressLineNumbers/>
      <w:spacing w:before="120" w:after="120"/>
    </w:pPr>
    <w:rPr>
      <w:i/>
      <w:iCs/>
      <w:color w:val="auto"/>
    </w:rPr>
  </w:style>
  <w:style w:type="paragraph" w:styleId="HTML-wstpniesformatowany">
    <w:name w:val="HTML Preformatted"/>
    <w:basedOn w:val="Normalny"/>
    <w:link w:val="HTML-wstpniesformatowanyZnak"/>
    <w:rsid w:val="00747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47EC9"/>
    <w:rPr>
      <w:rFonts w:ascii="Courier New" w:hAnsi="Courier New" w:cs="Courier New"/>
      <w:lang w:eastAsia="zh-CN"/>
    </w:rPr>
  </w:style>
  <w:style w:type="paragraph" w:customStyle="1" w:styleId="Zawartoramki">
    <w:name w:val="Zawartość ramki"/>
    <w:basedOn w:val="Tekstpodstawowy"/>
    <w:rsid w:val="00747EC9"/>
    <w:pPr>
      <w:suppressAutoHyphens/>
      <w:spacing w:after="120"/>
      <w:jc w:val="left"/>
    </w:pPr>
    <w:rPr>
      <w:smallCaps w:val="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47EC9"/>
    <w:pPr>
      <w:suppressLineNumbers/>
    </w:pPr>
    <w:rPr>
      <w:color w:val="auto"/>
    </w:rPr>
  </w:style>
  <w:style w:type="paragraph" w:customStyle="1" w:styleId="Nagwektabeli">
    <w:name w:val="Nagłówek tabeli"/>
    <w:basedOn w:val="Zawartotabeli"/>
    <w:rsid w:val="00747EC9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sid w:val="00747E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7EC9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7EC9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4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7EC9"/>
    <w:rPr>
      <w:b/>
      <w:bCs/>
      <w:lang w:eastAsia="zh-CN"/>
    </w:rPr>
  </w:style>
  <w:style w:type="paragraph" w:customStyle="1" w:styleId="Text">
    <w:name w:val="Text"/>
    <w:basedOn w:val="Normalny"/>
    <w:uiPriority w:val="99"/>
    <w:rsid w:val="008C7A13"/>
    <w:pPr>
      <w:spacing w:after="240"/>
      <w:ind w:firstLine="1440"/>
    </w:pPr>
    <w:rPr>
      <w:color w:val="auto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2A20-EE64-4EC0-AB27-930C36B0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Harmonogram płatności</vt:lpstr>
    </vt:vector>
  </TitlesOfParts>
  <Company>UMK Torun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Harmonogram płatności</dc:title>
  <dc:creator>justyna</dc:creator>
  <cp:lastModifiedBy>tomaszgo@o365.umk.pl</cp:lastModifiedBy>
  <cp:revision>1</cp:revision>
  <cp:lastPrinted>2018-07-04T05:49:00Z</cp:lastPrinted>
  <dcterms:created xsi:type="dcterms:W3CDTF">2018-07-05T08:16:00Z</dcterms:created>
  <dcterms:modified xsi:type="dcterms:W3CDTF">2018-07-05T08:22:00Z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UMK Torun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